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275DC2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03.15pt;margin-top:-25.2pt;width:276.25pt;height:79.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" strokecolor="white">
            <v:textbox>
              <w:txbxContent>
                <w:p w:rsidR="00B500EF" w:rsidRPr="008D4C4B" w:rsidRDefault="00BB7433" w:rsidP="00B500EF">
                  <w:pPr>
                    <w:jc w:val="both"/>
                  </w:pPr>
                  <w:r>
                    <w:t xml:space="preserve">Приложение </w:t>
                  </w:r>
                  <w:r w:rsidRPr="00C94464">
                    <w:t xml:space="preserve"> к ОПОП по направлению подготовки </w:t>
                  </w:r>
                  <w:r w:rsidRPr="00BC075E">
                    <w:rPr>
                      <w:color w:val="000000"/>
                    </w:rPr>
                    <w:t>44.03.0</w:t>
                  </w:r>
                  <w:r>
                    <w:rPr>
                      <w:color w:val="000000"/>
                    </w:rPr>
                    <w:t>5</w:t>
                  </w:r>
                  <w:r w:rsidRPr="00BC075E">
                    <w:rPr>
                      <w:color w:val="000000"/>
                    </w:rPr>
                    <w:t xml:space="preserve"> Педагогическое образование </w:t>
                  </w:r>
                  <w:r>
                    <w:rPr>
                      <w:color w:val="000000"/>
                    </w:rPr>
                    <w:t>(с двумя профилями подгото</w:t>
                  </w:r>
                  <w:r>
                    <w:rPr>
                      <w:color w:val="000000"/>
                    </w:rPr>
                    <w:t>в</w:t>
                  </w:r>
                  <w:r>
                    <w:rPr>
                      <w:color w:val="000000"/>
                    </w:rPr>
                    <w:t xml:space="preserve">ки) </w:t>
                  </w:r>
                  <w:r w:rsidRPr="00BC075E">
                    <w:rPr>
                      <w:color w:val="000000"/>
                    </w:rPr>
                    <w:t>(</w:t>
                  </w:r>
                  <w:r w:rsidRPr="00AD208A">
                    <w:rPr>
                      <w:color w:val="000000"/>
                    </w:rPr>
                    <w:t xml:space="preserve">уровень </w:t>
                  </w:r>
                  <w:proofErr w:type="spellStart"/>
                  <w:r w:rsidRPr="006621AD">
                    <w:t>бакалавриата</w:t>
                  </w:r>
                  <w:proofErr w:type="spellEnd"/>
                  <w:r w:rsidRPr="006621AD">
                    <w:t>), Направленность (профиль) пр</w:t>
                  </w:r>
                  <w:r w:rsidRPr="006621AD">
                    <w:t>о</w:t>
                  </w:r>
                  <w:r w:rsidRPr="006621AD">
                    <w:t xml:space="preserve">граммы </w:t>
                  </w:r>
                  <w:r w:rsidRPr="00A40EFA">
                    <w:rPr>
                      <w:rFonts w:eastAsia="Courier New"/>
                      <w:lang w:bidi="ru-RU"/>
                    </w:rPr>
                    <w:t>«Дошкольное образование» и «Начальное  образ</w:t>
                  </w:r>
                  <w:r w:rsidRPr="00A40EFA">
                    <w:rPr>
                      <w:rFonts w:eastAsia="Courier New"/>
                      <w:lang w:bidi="ru-RU"/>
                    </w:rPr>
                    <w:t>о</w:t>
                  </w:r>
                  <w:r w:rsidRPr="00A40EFA">
                    <w:rPr>
                      <w:rFonts w:eastAsia="Courier New"/>
                      <w:lang w:bidi="ru-RU"/>
                    </w:rPr>
                    <w:t>вание»</w:t>
                  </w:r>
                  <w:r w:rsidRPr="006621AD">
                    <w:t xml:space="preserve"> утв. приказом ректора </w:t>
                  </w:r>
                  <w:proofErr w:type="spellStart"/>
                  <w:r w:rsidRPr="006621AD">
                    <w:t>ОмГА</w:t>
                  </w:r>
                  <w:proofErr w:type="spellEnd"/>
                  <w:r w:rsidRPr="006621AD">
                    <w:t xml:space="preserve"> </w:t>
                  </w:r>
                  <w:r w:rsidR="00B500EF" w:rsidRPr="008D4C4B">
                    <w:t xml:space="preserve">от </w:t>
                  </w:r>
                  <w:r w:rsidR="008B2E16" w:rsidRPr="0003765E">
                    <w:rPr>
                      <w:color w:val="000000"/>
                    </w:rPr>
                    <w:t>27.03.2023 № 51</w:t>
                  </w:r>
                </w:p>
                <w:p w:rsidR="00BB7433" w:rsidRDefault="00BB7433" w:rsidP="00A67997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F0785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17453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="00174539"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275DC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75DC2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B7433" w:rsidRPr="00C94464" w:rsidRDefault="00BB743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B7433" w:rsidRPr="00C94464" w:rsidRDefault="00BB743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B7433" w:rsidRDefault="00BB743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B7433" w:rsidRPr="00C94464" w:rsidRDefault="00BB743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500EF" w:rsidRPr="008D4C4B" w:rsidRDefault="00B500EF" w:rsidP="00B500EF">
                  <w:pPr>
                    <w:jc w:val="center"/>
                    <w:rPr>
                      <w:sz w:val="24"/>
                      <w:szCs w:val="24"/>
                    </w:rPr>
                  </w:pPr>
                  <w:r w:rsidRPr="008D4C4B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8B2E16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8B2E1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8B2E16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</w:p>
                <w:p w:rsidR="00BB7433" w:rsidRPr="00C94464" w:rsidRDefault="00BB7433" w:rsidP="00B500E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9D69B5">
      <w:pPr>
        <w:widowControl/>
        <w:autoSpaceDE/>
        <w:adjustRightInd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proofErr w:type="gramStart"/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  <w:proofErr w:type="gramEnd"/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793E1B" w:rsidRDefault="004D2825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КУЛЬТУРНО-ПРОСВЕТИТЕЛЬСКАЯ РАБОТА</w:t>
      </w:r>
    </w:p>
    <w:p w:rsidR="00C94464" w:rsidRPr="00B500EF" w:rsidRDefault="004D2825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B500EF">
        <w:rPr>
          <w:bCs/>
          <w:sz w:val="24"/>
          <w:szCs w:val="24"/>
        </w:rPr>
        <w:t>Б</w:t>
      </w:r>
      <w:proofErr w:type="gramStart"/>
      <w:r w:rsidRPr="00B500EF">
        <w:rPr>
          <w:bCs/>
          <w:sz w:val="24"/>
          <w:szCs w:val="24"/>
        </w:rPr>
        <w:t>1</w:t>
      </w:r>
      <w:proofErr w:type="gramEnd"/>
      <w:r w:rsidRPr="00B500EF">
        <w:rPr>
          <w:bCs/>
          <w:sz w:val="24"/>
          <w:szCs w:val="24"/>
        </w:rPr>
        <w:t>.Б.23</w:t>
      </w:r>
    </w:p>
    <w:p w:rsidR="007F4B97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B500EF" w:rsidRPr="00793E1B" w:rsidRDefault="00B500EF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9F4070" w:rsidRPr="00B26A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26A1B">
        <w:rPr>
          <w:rFonts w:eastAsia="Courier New"/>
          <w:color w:val="000000"/>
          <w:sz w:val="24"/>
          <w:szCs w:val="24"/>
          <w:lang w:bidi="ru-RU"/>
        </w:rPr>
        <w:t xml:space="preserve">по </w:t>
      </w:r>
      <w:proofErr w:type="gramStart"/>
      <w:r w:rsidRPr="00B26A1B">
        <w:rPr>
          <w:rFonts w:eastAsia="Courier New"/>
          <w:color w:val="000000"/>
          <w:sz w:val="24"/>
          <w:szCs w:val="24"/>
          <w:lang w:bidi="ru-RU"/>
        </w:rPr>
        <w:t>основной профессиональной</w:t>
      </w:r>
      <w:proofErr w:type="gramEnd"/>
      <w:r w:rsidRPr="00B26A1B">
        <w:rPr>
          <w:rFonts w:eastAsia="Courier New"/>
          <w:color w:val="000000"/>
          <w:sz w:val="24"/>
          <w:szCs w:val="24"/>
          <w:lang w:bidi="ru-RU"/>
        </w:rPr>
        <w:t xml:space="preserve"> образовательной программе высшего образования – </w:t>
      </w:r>
    </w:p>
    <w:p w:rsidR="00591B36" w:rsidRPr="00B26A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26A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B26A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B26A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26A1B">
        <w:rPr>
          <w:rFonts w:eastAsia="Courier New"/>
          <w:color w:val="000000"/>
          <w:sz w:val="24"/>
          <w:szCs w:val="24"/>
          <w:lang w:bidi="ru-RU"/>
        </w:rPr>
        <w:t>(</w:t>
      </w:r>
      <w:r w:rsidRPr="00B26A1B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B26A1B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B26A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B26A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B26A1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A40EFA" w:rsidRPr="00556546" w:rsidRDefault="00A40EFA" w:rsidP="00A40EF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40EFA" w:rsidRPr="00793E1B" w:rsidRDefault="00A40EFA" w:rsidP="00A40EF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C458E8">
        <w:rPr>
          <w:b/>
          <w:color w:val="000000"/>
          <w:sz w:val="24"/>
          <w:szCs w:val="24"/>
        </w:rPr>
        <w:t>44.03.0</w:t>
      </w:r>
      <w:r>
        <w:rPr>
          <w:b/>
          <w:color w:val="000000"/>
          <w:sz w:val="24"/>
          <w:szCs w:val="24"/>
        </w:rPr>
        <w:t>5</w:t>
      </w:r>
      <w:r w:rsidRPr="00C458E8">
        <w:rPr>
          <w:b/>
          <w:color w:val="000000"/>
          <w:sz w:val="24"/>
          <w:szCs w:val="24"/>
        </w:rPr>
        <w:t xml:space="preserve"> «Педагогическое образование»</w:t>
      </w:r>
      <w:r>
        <w:rPr>
          <w:b/>
          <w:color w:val="000000"/>
          <w:sz w:val="24"/>
          <w:szCs w:val="24"/>
        </w:rPr>
        <w:t xml:space="preserve"> (с двумя профилями подготовки)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A40EFA" w:rsidRDefault="00A40EFA" w:rsidP="00A40EF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40EFA" w:rsidRDefault="00A40EFA" w:rsidP="00A40EF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>
        <w:rPr>
          <w:rFonts w:eastAsia="Courier New"/>
          <w:b/>
          <w:sz w:val="24"/>
          <w:szCs w:val="24"/>
          <w:lang w:bidi="ru-RU"/>
        </w:rPr>
        <w:t xml:space="preserve">  «Дошкольное образование» и «Начальное  образование»</w:t>
      </w:r>
    </w:p>
    <w:p w:rsidR="00A67997" w:rsidRPr="00793E1B" w:rsidRDefault="00A67997" w:rsidP="00A67997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67997" w:rsidRPr="006E1872" w:rsidRDefault="00A67997" w:rsidP="00A6799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sz w:val="24"/>
          <w:szCs w:val="24"/>
        </w:rPr>
        <w:t xml:space="preserve">педагогический (основной); научно-исследовательский </w:t>
      </w:r>
    </w:p>
    <w:p w:rsidR="00B500EF" w:rsidRDefault="00B500EF" w:rsidP="00B500EF">
      <w:pPr>
        <w:widowControl/>
        <w:autoSpaceDE/>
        <w:autoSpaceDN/>
        <w:adjustRightInd/>
        <w:spacing w:line="276" w:lineRule="auto"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37626" w:rsidRPr="00B26A1B" w:rsidRDefault="00D37626" w:rsidP="00B500EF">
      <w:pPr>
        <w:widowControl/>
        <w:autoSpaceDE/>
        <w:autoSpaceDN/>
        <w:adjustRightInd/>
        <w:spacing w:line="276" w:lineRule="auto"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proofErr w:type="gramStart"/>
      <w:r w:rsidRPr="00B26A1B">
        <w:rPr>
          <w:rFonts w:eastAsia="Courier New"/>
          <w:b/>
          <w:color w:val="000000"/>
          <w:sz w:val="24"/>
          <w:szCs w:val="24"/>
          <w:lang w:bidi="ru-RU"/>
        </w:rPr>
        <w:t>Для обучающихся:</w:t>
      </w:r>
      <w:proofErr w:type="gramEnd"/>
    </w:p>
    <w:p w:rsidR="005417E7" w:rsidRPr="004E668F" w:rsidRDefault="005417E7" w:rsidP="005417E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B500EF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D37626" w:rsidRPr="00B26A1B" w:rsidRDefault="00D37626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B500EF" w:rsidRDefault="00B500EF" w:rsidP="009D69B5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B500EF" w:rsidRDefault="00B500EF" w:rsidP="009D69B5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B500EF" w:rsidRDefault="00B500EF" w:rsidP="009D69B5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B500EF" w:rsidRDefault="00B500EF" w:rsidP="009D69B5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8B2E16" w:rsidRDefault="008B2E16" w:rsidP="008B2E16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AA1242">
        <w:rPr>
          <w:color w:val="000000"/>
          <w:sz w:val="24"/>
          <w:szCs w:val="24"/>
        </w:rPr>
        <w:t>Омск, 2023</w:t>
      </w:r>
    </w:p>
    <w:p w:rsidR="008B2E16" w:rsidRDefault="008B2E16" w:rsidP="00AF0525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B500EF" w:rsidRDefault="00AF0525" w:rsidP="00AF052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B500EF" w:rsidRDefault="00B500EF" w:rsidP="00AF052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F0525" w:rsidRPr="009D69B5" w:rsidRDefault="00AF0525" w:rsidP="00AF052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к.</w:t>
      </w:r>
      <w:r>
        <w:rPr>
          <w:spacing w:val="-3"/>
          <w:sz w:val="24"/>
          <w:szCs w:val="24"/>
          <w:lang w:eastAsia="en-US"/>
        </w:rPr>
        <w:t>п</w:t>
      </w:r>
      <w:r w:rsidRPr="006D320A">
        <w:rPr>
          <w:spacing w:val="-3"/>
          <w:sz w:val="24"/>
          <w:szCs w:val="24"/>
          <w:lang w:eastAsia="en-US"/>
        </w:rPr>
        <w:t xml:space="preserve">.н., доцент </w:t>
      </w:r>
      <w:r>
        <w:rPr>
          <w:spacing w:val="-3"/>
          <w:sz w:val="24"/>
          <w:szCs w:val="24"/>
          <w:lang w:eastAsia="en-US"/>
        </w:rPr>
        <w:t>Т.В. Савченко</w:t>
      </w:r>
    </w:p>
    <w:p w:rsidR="00AF0525" w:rsidRPr="00793E1B" w:rsidRDefault="00AF0525" w:rsidP="00AF052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F0525" w:rsidRDefault="00AF0525" w:rsidP="00AF052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D320A">
        <w:rPr>
          <w:sz w:val="24"/>
          <w:szCs w:val="24"/>
        </w:rPr>
        <w:t>Педагогики, психологии и социальной работы</w:t>
      </w:r>
      <w:r w:rsidRPr="006D320A">
        <w:rPr>
          <w:spacing w:val="-3"/>
          <w:sz w:val="24"/>
          <w:szCs w:val="24"/>
          <w:lang w:eastAsia="en-US"/>
        </w:rPr>
        <w:t>»</w:t>
      </w:r>
    </w:p>
    <w:p w:rsidR="00B500EF" w:rsidRPr="006D320A" w:rsidRDefault="00B500EF" w:rsidP="00AF052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500EF" w:rsidRPr="008D4C4B" w:rsidRDefault="00B500EF" w:rsidP="00B500E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D4C4B">
        <w:rPr>
          <w:spacing w:val="-3"/>
          <w:sz w:val="24"/>
          <w:szCs w:val="24"/>
          <w:lang w:eastAsia="en-US"/>
        </w:rPr>
        <w:t xml:space="preserve">Протокол от </w:t>
      </w:r>
      <w:r w:rsidR="008B2E16" w:rsidRPr="00AA1242">
        <w:rPr>
          <w:color w:val="000000"/>
          <w:sz w:val="24"/>
          <w:szCs w:val="24"/>
        </w:rPr>
        <w:t>24.03.2023 г. № 8</w:t>
      </w:r>
    </w:p>
    <w:p w:rsidR="00AF0525" w:rsidRPr="001418A0" w:rsidRDefault="00AF0525" w:rsidP="00AF052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F0525" w:rsidRPr="001418A0" w:rsidRDefault="00AF0525" w:rsidP="00AF0525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D69B5" w:rsidRDefault="009D69B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D69B5" w:rsidRDefault="009D69B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A67997" w:rsidRPr="00951F6B" w:rsidRDefault="00DF1076" w:rsidP="00A67997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A67997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A67997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A67997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A67997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A67997" w:rsidRPr="006E1872" w:rsidRDefault="00A67997" w:rsidP="00A6799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E1872">
        <w:rPr>
          <w:sz w:val="24"/>
          <w:szCs w:val="24"/>
          <w:lang w:eastAsia="en-US"/>
        </w:rPr>
        <w:t>Федеральным законом Российской Федерации от 29.12.2012 № 273-ФЗ «Об обр</w:t>
      </w:r>
      <w:r w:rsidRPr="006E1872">
        <w:rPr>
          <w:sz w:val="24"/>
          <w:szCs w:val="24"/>
          <w:lang w:eastAsia="en-US"/>
        </w:rPr>
        <w:t>а</w:t>
      </w:r>
      <w:r w:rsidRPr="006E1872">
        <w:rPr>
          <w:sz w:val="24"/>
          <w:szCs w:val="24"/>
          <w:lang w:eastAsia="en-US"/>
        </w:rPr>
        <w:t>зовании в Российской Федерации»;</w:t>
      </w:r>
    </w:p>
    <w:p w:rsidR="00A67997" w:rsidRPr="00D06A29" w:rsidRDefault="00A67997" w:rsidP="00A67997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- </w:t>
      </w:r>
      <w:r w:rsidRPr="00E833A5">
        <w:rPr>
          <w:sz w:val="24"/>
          <w:szCs w:val="24"/>
        </w:rPr>
        <w:t xml:space="preserve">Федеральным </w:t>
      </w:r>
      <w:r w:rsidRPr="00D06A29">
        <w:rPr>
          <w:sz w:val="24"/>
          <w:szCs w:val="24"/>
        </w:rPr>
        <w:t>государственным образовательным стандартом высшего образов</w:t>
      </w:r>
      <w:r w:rsidRPr="00D06A29">
        <w:rPr>
          <w:sz w:val="24"/>
          <w:szCs w:val="24"/>
        </w:rPr>
        <w:t>а</w:t>
      </w:r>
      <w:r w:rsidRPr="00D06A29">
        <w:rPr>
          <w:sz w:val="24"/>
          <w:szCs w:val="24"/>
        </w:rPr>
        <w:t>ния по направлению подготовки 44.03.05 Педагогическое образование (с двумя профил</w:t>
      </w:r>
      <w:r w:rsidRPr="00D06A29">
        <w:rPr>
          <w:sz w:val="24"/>
          <w:szCs w:val="24"/>
        </w:rPr>
        <w:t>я</w:t>
      </w:r>
      <w:r w:rsidRPr="00D06A29">
        <w:rPr>
          <w:sz w:val="24"/>
          <w:szCs w:val="24"/>
        </w:rPr>
        <w:t>ми подготовки), утвержденн</w:t>
      </w:r>
      <w:r>
        <w:rPr>
          <w:sz w:val="24"/>
          <w:szCs w:val="24"/>
        </w:rPr>
        <w:t xml:space="preserve">ым </w:t>
      </w:r>
      <w:r w:rsidRPr="00D06A29">
        <w:rPr>
          <w:sz w:val="24"/>
          <w:szCs w:val="24"/>
        </w:rPr>
        <w:t xml:space="preserve"> Приказом </w:t>
      </w:r>
      <w:proofErr w:type="spellStart"/>
      <w:r w:rsidRPr="00D06A29">
        <w:rPr>
          <w:sz w:val="24"/>
          <w:szCs w:val="24"/>
        </w:rPr>
        <w:t>Минобрнауки</w:t>
      </w:r>
      <w:proofErr w:type="spellEnd"/>
      <w:r w:rsidRPr="00D06A29">
        <w:rPr>
          <w:sz w:val="24"/>
          <w:szCs w:val="24"/>
        </w:rPr>
        <w:t xml:space="preserve"> России от 09.02.2016 N 91 (зар</w:t>
      </w:r>
      <w:r w:rsidRPr="00D06A29">
        <w:rPr>
          <w:sz w:val="24"/>
          <w:szCs w:val="24"/>
        </w:rPr>
        <w:t>е</w:t>
      </w:r>
      <w:r w:rsidRPr="00D06A29">
        <w:rPr>
          <w:sz w:val="24"/>
          <w:szCs w:val="24"/>
        </w:rPr>
        <w:t xml:space="preserve">гистрирован в Минюсте России 02.03.2016 N 41305) (далее - ФГОС </w:t>
      </w:r>
      <w:proofErr w:type="gramStart"/>
      <w:r w:rsidRPr="00D06A29">
        <w:rPr>
          <w:sz w:val="24"/>
          <w:szCs w:val="24"/>
        </w:rPr>
        <w:t>ВО</w:t>
      </w:r>
      <w:proofErr w:type="gramEnd"/>
      <w:r w:rsidRPr="00D06A29">
        <w:rPr>
          <w:sz w:val="24"/>
          <w:szCs w:val="24"/>
        </w:rPr>
        <w:t>, Федеральный г</w:t>
      </w:r>
      <w:r w:rsidRPr="00D06A29">
        <w:rPr>
          <w:sz w:val="24"/>
          <w:szCs w:val="24"/>
        </w:rPr>
        <w:t>о</w:t>
      </w:r>
      <w:r w:rsidRPr="00D06A29">
        <w:rPr>
          <w:sz w:val="24"/>
          <w:szCs w:val="24"/>
        </w:rPr>
        <w:t xml:space="preserve">сударственный образовательный стандарт высшего образования); </w:t>
      </w:r>
    </w:p>
    <w:p w:rsidR="00B500EF" w:rsidRPr="008D4C4B" w:rsidRDefault="00B500EF" w:rsidP="00B500EF">
      <w:pPr>
        <w:ind w:firstLine="708"/>
        <w:jc w:val="both"/>
        <w:rPr>
          <w:sz w:val="24"/>
          <w:szCs w:val="24"/>
        </w:rPr>
      </w:pPr>
      <w:proofErr w:type="gramStart"/>
      <w:r w:rsidRPr="008D4C4B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8D4C4B">
        <w:rPr>
          <w:sz w:val="24"/>
          <w:szCs w:val="24"/>
        </w:rPr>
        <w:t>а</w:t>
      </w:r>
      <w:r w:rsidRPr="008D4C4B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8D4C4B">
        <w:rPr>
          <w:sz w:val="24"/>
          <w:szCs w:val="24"/>
        </w:rPr>
        <w:t>бакалавриата</w:t>
      </w:r>
      <w:proofErr w:type="spellEnd"/>
      <w:r w:rsidRPr="008D4C4B">
        <w:rPr>
          <w:sz w:val="24"/>
          <w:szCs w:val="24"/>
        </w:rPr>
        <w:t xml:space="preserve">, программам </w:t>
      </w:r>
      <w:proofErr w:type="spellStart"/>
      <w:r w:rsidRPr="008D4C4B">
        <w:rPr>
          <w:sz w:val="24"/>
          <w:szCs w:val="24"/>
        </w:rPr>
        <w:t>специалитета</w:t>
      </w:r>
      <w:proofErr w:type="spellEnd"/>
      <w:r w:rsidRPr="008D4C4B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B500EF" w:rsidRPr="008D4C4B" w:rsidRDefault="00B500EF" w:rsidP="00B500E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8D4C4B">
        <w:rPr>
          <w:sz w:val="24"/>
          <w:szCs w:val="24"/>
          <w:lang w:eastAsia="en-US"/>
        </w:rPr>
        <w:t>а</w:t>
      </w:r>
      <w:r w:rsidRPr="008D4C4B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8D4C4B">
        <w:rPr>
          <w:sz w:val="24"/>
          <w:szCs w:val="24"/>
          <w:lang w:eastAsia="en-US"/>
        </w:rPr>
        <w:t>ВО</w:t>
      </w:r>
      <w:proofErr w:type="gramEnd"/>
      <w:r w:rsidRPr="008D4C4B">
        <w:rPr>
          <w:sz w:val="24"/>
          <w:szCs w:val="24"/>
          <w:lang w:eastAsia="en-US"/>
        </w:rPr>
        <w:t xml:space="preserve"> «</w:t>
      </w:r>
      <w:r w:rsidRPr="008D4C4B">
        <w:rPr>
          <w:b/>
          <w:sz w:val="24"/>
          <w:szCs w:val="24"/>
          <w:lang w:eastAsia="en-US"/>
        </w:rPr>
        <w:t>Омская гуманитарная академия</w:t>
      </w:r>
      <w:r w:rsidRPr="008D4C4B">
        <w:rPr>
          <w:sz w:val="24"/>
          <w:szCs w:val="24"/>
          <w:lang w:eastAsia="en-US"/>
        </w:rPr>
        <w:t>» (</w:t>
      </w:r>
      <w:r w:rsidRPr="008D4C4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8D4C4B">
        <w:rPr>
          <w:i/>
          <w:sz w:val="24"/>
          <w:szCs w:val="24"/>
          <w:lang w:eastAsia="en-US"/>
        </w:rPr>
        <w:t>О</w:t>
      </w:r>
      <w:r w:rsidRPr="008D4C4B">
        <w:rPr>
          <w:i/>
          <w:sz w:val="24"/>
          <w:szCs w:val="24"/>
          <w:lang w:eastAsia="en-US"/>
        </w:rPr>
        <w:t>м</w:t>
      </w:r>
      <w:r w:rsidRPr="008D4C4B">
        <w:rPr>
          <w:i/>
          <w:sz w:val="24"/>
          <w:szCs w:val="24"/>
          <w:lang w:eastAsia="en-US"/>
        </w:rPr>
        <w:t>ГА</w:t>
      </w:r>
      <w:proofErr w:type="spellEnd"/>
      <w:r w:rsidRPr="008D4C4B">
        <w:rPr>
          <w:sz w:val="24"/>
          <w:szCs w:val="24"/>
          <w:lang w:eastAsia="en-US"/>
        </w:rPr>
        <w:t>):</w:t>
      </w:r>
    </w:p>
    <w:p w:rsidR="00B500EF" w:rsidRPr="008D4C4B" w:rsidRDefault="00B500EF" w:rsidP="00B500E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8D4C4B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8D4C4B">
        <w:rPr>
          <w:sz w:val="24"/>
          <w:szCs w:val="24"/>
          <w:lang w:eastAsia="en-US"/>
        </w:rPr>
        <w:t>ь</w:t>
      </w:r>
      <w:r w:rsidRPr="008D4C4B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8D4C4B">
        <w:rPr>
          <w:sz w:val="24"/>
          <w:szCs w:val="24"/>
          <w:lang w:eastAsia="en-US"/>
        </w:rPr>
        <w:t>о</w:t>
      </w:r>
      <w:r w:rsidRPr="008D4C4B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B500EF" w:rsidRPr="008D4C4B" w:rsidRDefault="00B500EF" w:rsidP="00B500E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8D4C4B">
        <w:rPr>
          <w:sz w:val="24"/>
          <w:szCs w:val="24"/>
          <w:lang w:eastAsia="en-US"/>
        </w:rPr>
        <w:t>у</w:t>
      </w:r>
      <w:r w:rsidRPr="008D4C4B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8D4C4B">
        <w:rPr>
          <w:sz w:val="24"/>
          <w:szCs w:val="24"/>
          <w:lang w:eastAsia="en-US"/>
        </w:rPr>
        <w:t>а</w:t>
      </w:r>
      <w:r w:rsidRPr="008D4C4B">
        <w:rPr>
          <w:sz w:val="24"/>
          <w:szCs w:val="24"/>
          <w:lang w:eastAsia="en-US"/>
        </w:rPr>
        <w:t>зом ректора от 28.02.2022 № 23;</w:t>
      </w:r>
    </w:p>
    <w:p w:rsidR="00B500EF" w:rsidRPr="008D4C4B" w:rsidRDefault="00B500EF" w:rsidP="00B500E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8D4C4B">
        <w:rPr>
          <w:sz w:val="24"/>
          <w:szCs w:val="24"/>
          <w:lang w:eastAsia="en-US"/>
        </w:rPr>
        <w:t>обучающихся</w:t>
      </w:r>
      <w:proofErr w:type="gramEnd"/>
      <w:r w:rsidRPr="008D4C4B">
        <w:rPr>
          <w:sz w:val="24"/>
          <w:szCs w:val="24"/>
          <w:lang w:eastAsia="en-US"/>
        </w:rPr>
        <w:t>», одобренным на засед</w:t>
      </w:r>
      <w:r w:rsidRPr="008D4C4B">
        <w:rPr>
          <w:sz w:val="24"/>
          <w:szCs w:val="24"/>
          <w:lang w:eastAsia="en-US"/>
        </w:rPr>
        <w:t>а</w:t>
      </w:r>
      <w:r w:rsidRPr="008D4C4B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B500EF" w:rsidRPr="008D4C4B" w:rsidRDefault="00B500EF" w:rsidP="00B500E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8D4C4B">
        <w:rPr>
          <w:sz w:val="24"/>
          <w:szCs w:val="24"/>
          <w:lang w:eastAsia="en-US"/>
        </w:rPr>
        <w:t>с</w:t>
      </w:r>
      <w:r w:rsidRPr="008D4C4B">
        <w:rPr>
          <w:sz w:val="24"/>
          <w:szCs w:val="24"/>
          <w:lang w:eastAsia="en-US"/>
        </w:rPr>
        <w:t xml:space="preserve">коренном обучении, студентов, осваивающих </w:t>
      </w:r>
      <w:proofErr w:type="gramStart"/>
      <w:r w:rsidRPr="008D4C4B">
        <w:rPr>
          <w:sz w:val="24"/>
          <w:szCs w:val="24"/>
          <w:lang w:eastAsia="en-US"/>
        </w:rPr>
        <w:t>основные профессиональные</w:t>
      </w:r>
      <w:proofErr w:type="gramEnd"/>
      <w:r w:rsidRPr="008D4C4B">
        <w:rPr>
          <w:sz w:val="24"/>
          <w:szCs w:val="24"/>
          <w:lang w:eastAsia="en-US"/>
        </w:rPr>
        <w:t xml:space="preserve"> образовател</w:t>
      </w:r>
      <w:r w:rsidRPr="008D4C4B">
        <w:rPr>
          <w:sz w:val="24"/>
          <w:szCs w:val="24"/>
          <w:lang w:eastAsia="en-US"/>
        </w:rPr>
        <w:t>ь</w:t>
      </w:r>
      <w:r w:rsidRPr="008D4C4B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>, магистратуры», одо</w:t>
      </w:r>
      <w:r w:rsidRPr="008D4C4B">
        <w:rPr>
          <w:sz w:val="24"/>
          <w:szCs w:val="24"/>
          <w:lang w:eastAsia="en-US"/>
        </w:rPr>
        <w:t>б</w:t>
      </w:r>
      <w:r w:rsidRPr="008D4C4B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8D4C4B">
        <w:rPr>
          <w:sz w:val="24"/>
          <w:szCs w:val="24"/>
          <w:lang w:eastAsia="en-US"/>
        </w:rPr>
        <w:t>е</w:t>
      </w:r>
      <w:r w:rsidRPr="008D4C4B">
        <w:rPr>
          <w:sz w:val="24"/>
          <w:szCs w:val="24"/>
          <w:lang w:eastAsia="en-US"/>
        </w:rPr>
        <w:t xml:space="preserve">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8D4C4B">
        <w:rPr>
          <w:sz w:val="24"/>
          <w:szCs w:val="24"/>
          <w:lang w:eastAsia="en-US"/>
        </w:rPr>
        <w:t>к</w:t>
      </w:r>
      <w:r w:rsidRPr="008D4C4B">
        <w:rPr>
          <w:sz w:val="24"/>
          <w:szCs w:val="24"/>
          <w:lang w:eastAsia="en-US"/>
        </w:rPr>
        <w:t>тора от 28.02.2022 № 23;</w:t>
      </w:r>
    </w:p>
    <w:p w:rsidR="00B500EF" w:rsidRPr="008D4C4B" w:rsidRDefault="00B500EF" w:rsidP="00B500E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8D4C4B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8D4C4B">
        <w:rPr>
          <w:sz w:val="24"/>
          <w:szCs w:val="24"/>
          <w:lang w:eastAsia="en-US"/>
        </w:rPr>
        <w:t>а</w:t>
      </w:r>
      <w:r w:rsidRPr="008D4C4B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>, программам магистр</w:t>
      </w:r>
      <w:r w:rsidRPr="008D4C4B">
        <w:rPr>
          <w:sz w:val="24"/>
          <w:szCs w:val="24"/>
          <w:lang w:eastAsia="en-US"/>
        </w:rPr>
        <w:t>а</w:t>
      </w:r>
      <w:r w:rsidRPr="008D4C4B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B500EF" w:rsidRDefault="00307ABF" w:rsidP="00B500EF">
      <w:pPr>
        <w:spacing w:line="256" w:lineRule="auto"/>
        <w:ind w:firstLine="708"/>
        <w:jc w:val="both"/>
        <w:rPr>
          <w:sz w:val="24"/>
          <w:szCs w:val="24"/>
          <w:lang w:eastAsia="en-US"/>
        </w:rPr>
      </w:pPr>
      <w:r w:rsidRPr="00307ABF">
        <w:rPr>
          <w:sz w:val="24"/>
          <w:szCs w:val="24"/>
          <w:lang w:eastAsia="en-US"/>
        </w:rPr>
        <w:t xml:space="preserve">- учебным планом по </w:t>
      </w:r>
      <w:proofErr w:type="gramStart"/>
      <w:r w:rsidRPr="00307ABF">
        <w:rPr>
          <w:sz w:val="24"/>
          <w:szCs w:val="24"/>
          <w:lang w:eastAsia="en-US"/>
        </w:rPr>
        <w:t>основной профессиональной</w:t>
      </w:r>
      <w:proofErr w:type="gramEnd"/>
      <w:r w:rsidRPr="00307ABF">
        <w:rPr>
          <w:sz w:val="24"/>
          <w:szCs w:val="24"/>
          <w:lang w:eastAsia="en-US"/>
        </w:rPr>
        <w:t xml:space="preserve"> образовательной программе высшего образования – программе </w:t>
      </w:r>
      <w:proofErr w:type="spellStart"/>
      <w:r w:rsidRPr="00307ABF">
        <w:rPr>
          <w:sz w:val="24"/>
          <w:szCs w:val="24"/>
          <w:lang w:eastAsia="en-US"/>
        </w:rPr>
        <w:t>бакалавриата</w:t>
      </w:r>
      <w:proofErr w:type="spellEnd"/>
      <w:r w:rsidRPr="00307ABF">
        <w:rPr>
          <w:sz w:val="24"/>
          <w:szCs w:val="24"/>
          <w:lang w:eastAsia="en-US"/>
        </w:rPr>
        <w:t xml:space="preserve"> по направлению подготовки </w:t>
      </w:r>
      <w:r w:rsidRPr="00B500EF">
        <w:rPr>
          <w:b/>
          <w:sz w:val="24"/>
          <w:szCs w:val="24"/>
          <w:lang w:eastAsia="en-US"/>
        </w:rPr>
        <w:t>44.03.05 П</w:t>
      </w:r>
      <w:r w:rsidRPr="00B500EF">
        <w:rPr>
          <w:b/>
          <w:sz w:val="24"/>
          <w:szCs w:val="24"/>
          <w:lang w:eastAsia="en-US"/>
        </w:rPr>
        <w:t>е</w:t>
      </w:r>
      <w:r w:rsidRPr="00B500EF">
        <w:rPr>
          <w:b/>
          <w:sz w:val="24"/>
          <w:szCs w:val="24"/>
          <w:lang w:eastAsia="en-US"/>
        </w:rPr>
        <w:t xml:space="preserve">дагогическое образование (с двумя профилями подготовки) (уровень </w:t>
      </w:r>
      <w:proofErr w:type="spellStart"/>
      <w:r w:rsidRPr="00B500EF">
        <w:rPr>
          <w:b/>
          <w:sz w:val="24"/>
          <w:szCs w:val="24"/>
          <w:lang w:eastAsia="en-US"/>
        </w:rPr>
        <w:t>бакалавриата</w:t>
      </w:r>
      <w:proofErr w:type="spellEnd"/>
      <w:r w:rsidRPr="00B500EF">
        <w:rPr>
          <w:b/>
          <w:sz w:val="24"/>
          <w:szCs w:val="24"/>
          <w:lang w:eastAsia="en-US"/>
        </w:rPr>
        <w:t>), направленность (профиль) программы «Дошкольное образование» и «Начальное о</w:t>
      </w:r>
      <w:r w:rsidRPr="00B500EF">
        <w:rPr>
          <w:b/>
          <w:sz w:val="24"/>
          <w:szCs w:val="24"/>
          <w:lang w:eastAsia="en-US"/>
        </w:rPr>
        <w:t>б</w:t>
      </w:r>
      <w:r w:rsidRPr="00B500EF">
        <w:rPr>
          <w:b/>
          <w:sz w:val="24"/>
          <w:szCs w:val="24"/>
          <w:lang w:eastAsia="en-US"/>
        </w:rPr>
        <w:t>разование»</w:t>
      </w:r>
      <w:r w:rsidRPr="00307ABF">
        <w:rPr>
          <w:sz w:val="24"/>
          <w:szCs w:val="24"/>
          <w:lang w:eastAsia="en-US"/>
        </w:rPr>
        <w:t xml:space="preserve">; </w:t>
      </w:r>
      <w:r w:rsidR="00B500EF" w:rsidRPr="00B500EF">
        <w:rPr>
          <w:sz w:val="24"/>
          <w:szCs w:val="24"/>
          <w:lang w:eastAsia="en-US"/>
        </w:rPr>
        <w:t xml:space="preserve">форма обучения – заочная на </w:t>
      </w:r>
      <w:r w:rsidR="008B2E16" w:rsidRPr="0015444F">
        <w:rPr>
          <w:color w:val="000000"/>
          <w:sz w:val="24"/>
          <w:szCs w:val="24"/>
        </w:rPr>
        <w:t xml:space="preserve">2023/2024 </w:t>
      </w:r>
      <w:r w:rsidR="00B500EF" w:rsidRPr="00B500EF">
        <w:rPr>
          <w:sz w:val="24"/>
          <w:szCs w:val="24"/>
          <w:lang w:eastAsia="en-US"/>
        </w:rPr>
        <w:t>учебный год, утвержденным прик</w:t>
      </w:r>
      <w:r w:rsidR="00B500EF" w:rsidRPr="00B500EF">
        <w:rPr>
          <w:sz w:val="24"/>
          <w:szCs w:val="24"/>
          <w:lang w:eastAsia="en-US"/>
        </w:rPr>
        <w:t>а</w:t>
      </w:r>
      <w:r w:rsidR="00B500EF" w:rsidRPr="00B500EF">
        <w:rPr>
          <w:sz w:val="24"/>
          <w:szCs w:val="24"/>
          <w:lang w:eastAsia="en-US"/>
        </w:rPr>
        <w:t xml:space="preserve">зом ректора от </w:t>
      </w:r>
      <w:r w:rsidR="008B2E16" w:rsidRPr="00AA1242">
        <w:rPr>
          <w:color w:val="000000"/>
          <w:sz w:val="24"/>
          <w:szCs w:val="24"/>
        </w:rPr>
        <w:t>27.03.2023 № 51</w:t>
      </w:r>
      <w:r w:rsidR="00B500EF" w:rsidRPr="00B500EF">
        <w:rPr>
          <w:sz w:val="24"/>
          <w:szCs w:val="24"/>
          <w:lang w:eastAsia="en-US"/>
        </w:rPr>
        <w:t>.</w:t>
      </w:r>
    </w:p>
    <w:p w:rsidR="00A76E53" w:rsidRPr="006D320A" w:rsidRDefault="00A76E53" w:rsidP="00B500EF">
      <w:pPr>
        <w:spacing w:line="256" w:lineRule="auto"/>
        <w:ind w:firstLine="708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D2825">
        <w:rPr>
          <w:b/>
          <w:bCs/>
          <w:sz w:val="24"/>
          <w:szCs w:val="24"/>
        </w:rPr>
        <w:t>Б</w:t>
      </w:r>
      <w:proofErr w:type="gramStart"/>
      <w:r w:rsidR="004D2825">
        <w:rPr>
          <w:b/>
          <w:bCs/>
          <w:sz w:val="24"/>
          <w:szCs w:val="24"/>
        </w:rPr>
        <w:t>1</w:t>
      </w:r>
      <w:proofErr w:type="gramEnd"/>
      <w:r w:rsidR="004D2825">
        <w:rPr>
          <w:b/>
          <w:bCs/>
          <w:sz w:val="24"/>
          <w:szCs w:val="24"/>
        </w:rPr>
        <w:t>.Б.23</w:t>
      </w:r>
      <w:r w:rsidR="009F4070" w:rsidRPr="006D320A">
        <w:rPr>
          <w:b/>
          <w:sz w:val="24"/>
          <w:szCs w:val="24"/>
        </w:rPr>
        <w:t>«</w:t>
      </w:r>
      <w:r w:rsidR="004D2825">
        <w:rPr>
          <w:b/>
          <w:bCs/>
          <w:sz w:val="24"/>
          <w:szCs w:val="24"/>
        </w:rPr>
        <w:t>Культурно-просветительская работа</w:t>
      </w:r>
      <w:r w:rsidRPr="006D320A">
        <w:rPr>
          <w:b/>
          <w:sz w:val="24"/>
          <w:szCs w:val="24"/>
        </w:rPr>
        <w:t>»  в тече</w:t>
      </w:r>
      <w:r w:rsidR="009F4070" w:rsidRPr="006D320A">
        <w:rPr>
          <w:b/>
          <w:sz w:val="24"/>
          <w:szCs w:val="24"/>
        </w:rPr>
        <w:t xml:space="preserve">ние </w:t>
      </w:r>
      <w:r w:rsidR="008B2E16" w:rsidRPr="008B2E16">
        <w:rPr>
          <w:b/>
          <w:sz w:val="24"/>
          <w:szCs w:val="24"/>
        </w:rPr>
        <w:t xml:space="preserve">2023/2024 </w:t>
      </w:r>
      <w:r w:rsidRPr="006D320A">
        <w:rPr>
          <w:b/>
          <w:sz w:val="24"/>
          <w:szCs w:val="24"/>
        </w:rPr>
        <w:t>учебного года:</w:t>
      </w:r>
    </w:p>
    <w:p w:rsidR="00A76E53" w:rsidRPr="00793E1B" w:rsidRDefault="00A67997" w:rsidP="00A67997">
      <w:pPr>
        <w:ind w:firstLine="708"/>
        <w:jc w:val="both"/>
        <w:rPr>
          <w:color w:val="000000"/>
          <w:sz w:val="24"/>
          <w:szCs w:val="24"/>
        </w:rPr>
      </w:pPr>
      <w:r w:rsidRPr="0037157F">
        <w:rPr>
          <w:color w:val="000000"/>
          <w:sz w:val="24"/>
          <w:szCs w:val="24"/>
        </w:rPr>
        <w:t>При реализации образовательной организацией основной профессиональной обр</w:t>
      </w:r>
      <w:r w:rsidRPr="0037157F">
        <w:rPr>
          <w:color w:val="000000"/>
          <w:sz w:val="24"/>
          <w:szCs w:val="24"/>
        </w:rPr>
        <w:t>а</w:t>
      </w:r>
      <w:r w:rsidRPr="0037157F">
        <w:rPr>
          <w:color w:val="000000"/>
          <w:sz w:val="24"/>
          <w:szCs w:val="24"/>
        </w:rPr>
        <w:lastRenderedPageBreak/>
        <w:t xml:space="preserve">зовательной программы высшего образования - программы </w:t>
      </w:r>
      <w:proofErr w:type="spellStart"/>
      <w:r w:rsidRPr="0037157F">
        <w:rPr>
          <w:color w:val="000000"/>
          <w:sz w:val="24"/>
          <w:szCs w:val="24"/>
        </w:rPr>
        <w:t>бакалавриата</w:t>
      </w:r>
      <w:proofErr w:type="spellEnd"/>
      <w:r w:rsidRPr="0037157F">
        <w:rPr>
          <w:color w:val="000000"/>
          <w:sz w:val="24"/>
          <w:szCs w:val="24"/>
        </w:rPr>
        <w:t xml:space="preserve"> по направлению подготовки</w:t>
      </w:r>
      <w:r w:rsidRPr="00B500EF">
        <w:rPr>
          <w:b/>
          <w:color w:val="000000"/>
          <w:sz w:val="24"/>
          <w:szCs w:val="24"/>
        </w:rPr>
        <w:t>44.03.05 Педагогическое образование (с двумя профилями подготовки)</w:t>
      </w:r>
      <w:r w:rsidRPr="00B500EF">
        <w:rPr>
          <w:b/>
          <w:sz w:val="24"/>
          <w:szCs w:val="24"/>
        </w:rPr>
        <w:t xml:space="preserve"> (уровень </w:t>
      </w:r>
      <w:proofErr w:type="spellStart"/>
      <w:r w:rsidRPr="00B500EF">
        <w:rPr>
          <w:b/>
          <w:sz w:val="24"/>
          <w:szCs w:val="24"/>
        </w:rPr>
        <w:t>бакалавриата</w:t>
      </w:r>
      <w:proofErr w:type="spellEnd"/>
      <w:r w:rsidRPr="00B500EF">
        <w:rPr>
          <w:b/>
          <w:sz w:val="24"/>
          <w:szCs w:val="24"/>
        </w:rPr>
        <w:t>), направленность (профиль)  «</w:t>
      </w:r>
      <w:r w:rsidR="00A40EFA" w:rsidRPr="00B500EF">
        <w:rPr>
          <w:rFonts w:eastAsia="Courier New"/>
          <w:b/>
          <w:sz w:val="24"/>
          <w:szCs w:val="24"/>
          <w:lang w:bidi="ru-RU"/>
        </w:rPr>
        <w:t>Дошкольное образование» и «Начальное  образование»</w:t>
      </w:r>
      <w:r w:rsidRPr="0037157F">
        <w:rPr>
          <w:sz w:val="24"/>
          <w:szCs w:val="24"/>
        </w:rPr>
        <w:t xml:space="preserve">, </w:t>
      </w:r>
      <w:r w:rsidRPr="0037157F">
        <w:rPr>
          <w:color w:val="000000"/>
          <w:sz w:val="24"/>
          <w:szCs w:val="24"/>
        </w:rPr>
        <w:t xml:space="preserve">вид учебной деятельности – программа </w:t>
      </w:r>
      <w:r w:rsidRPr="0037157F">
        <w:rPr>
          <w:sz w:val="24"/>
          <w:szCs w:val="24"/>
        </w:rPr>
        <w:t>академического</w:t>
      </w:r>
      <w:r w:rsidRPr="0037157F">
        <w:rPr>
          <w:color w:val="000000"/>
          <w:sz w:val="24"/>
          <w:szCs w:val="24"/>
        </w:rPr>
        <w:t xml:space="preserve"> </w:t>
      </w:r>
      <w:proofErr w:type="spellStart"/>
      <w:r w:rsidRPr="0037157F">
        <w:rPr>
          <w:color w:val="000000"/>
          <w:sz w:val="24"/>
          <w:szCs w:val="24"/>
        </w:rPr>
        <w:t>б</w:t>
      </w:r>
      <w:r w:rsidRPr="0037157F">
        <w:rPr>
          <w:color w:val="000000"/>
          <w:sz w:val="24"/>
          <w:szCs w:val="24"/>
        </w:rPr>
        <w:t>а</w:t>
      </w:r>
      <w:r w:rsidRPr="0037157F">
        <w:rPr>
          <w:color w:val="000000"/>
          <w:sz w:val="24"/>
          <w:szCs w:val="24"/>
        </w:rPr>
        <w:t>калавриата</w:t>
      </w:r>
      <w:proofErr w:type="spellEnd"/>
      <w:r w:rsidRPr="0037157F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37157F">
        <w:rPr>
          <w:sz w:val="24"/>
          <w:szCs w:val="24"/>
        </w:rPr>
        <w:t>педагогическ</w:t>
      </w:r>
      <w:r>
        <w:rPr>
          <w:sz w:val="24"/>
          <w:szCs w:val="24"/>
        </w:rPr>
        <w:t>ий (основной)</w:t>
      </w:r>
      <w:r w:rsidRPr="0037157F">
        <w:rPr>
          <w:sz w:val="24"/>
          <w:szCs w:val="24"/>
        </w:rPr>
        <w:t xml:space="preserve">, </w:t>
      </w:r>
      <w:r>
        <w:rPr>
          <w:sz w:val="24"/>
          <w:szCs w:val="24"/>
        </w:rPr>
        <w:t>научно-</w:t>
      </w:r>
      <w:r w:rsidRPr="0037157F">
        <w:rPr>
          <w:sz w:val="24"/>
          <w:szCs w:val="24"/>
        </w:rPr>
        <w:t>исследовательск</w:t>
      </w:r>
      <w:r>
        <w:rPr>
          <w:sz w:val="24"/>
          <w:szCs w:val="24"/>
        </w:rPr>
        <w:t>ий</w:t>
      </w:r>
      <w:r w:rsidRPr="0037157F">
        <w:rPr>
          <w:sz w:val="24"/>
          <w:szCs w:val="24"/>
        </w:rPr>
        <w:t xml:space="preserve">;  </w:t>
      </w:r>
      <w:r w:rsidRPr="0037157F">
        <w:rPr>
          <w:color w:val="000000"/>
          <w:sz w:val="24"/>
          <w:szCs w:val="24"/>
        </w:rPr>
        <w:t>очная и заочная формы обучения;  в соответствии с требованиями з</w:t>
      </w:r>
      <w:r w:rsidRPr="0037157F">
        <w:rPr>
          <w:color w:val="000000"/>
          <w:sz w:val="24"/>
          <w:szCs w:val="24"/>
        </w:rPr>
        <w:t>а</w:t>
      </w:r>
      <w:r w:rsidRPr="0037157F">
        <w:rPr>
          <w:color w:val="000000"/>
          <w:sz w:val="24"/>
          <w:szCs w:val="24"/>
        </w:rPr>
        <w:t>конодательства Российской Федерации в сфере образования, Уставом Академии, локал</w:t>
      </w:r>
      <w:r w:rsidRPr="0037157F">
        <w:rPr>
          <w:color w:val="000000"/>
          <w:sz w:val="24"/>
          <w:szCs w:val="24"/>
        </w:rPr>
        <w:t>ь</w:t>
      </w:r>
      <w:r w:rsidRPr="0037157F">
        <w:rPr>
          <w:color w:val="000000"/>
          <w:sz w:val="24"/>
          <w:szCs w:val="24"/>
        </w:rPr>
        <w:t>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</w:t>
      </w:r>
      <w:r w:rsidRPr="0037157F">
        <w:rPr>
          <w:color w:val="000000"/>
          <w:sz w:val="24"/>
          <w:szCs w:val="24"/>
        </w:rPr>
        <w:t>и</w:t>
      </w:r>
      <w:r w:rsidRPr="0037157F">
        <w:rPr>
          <w:color w:val="000000"/>
          <w:sz w:val="24"/>
          <w:szCs w:val="24"/>
        </w:rPr>
        <w:t>ны</w:t>
      </w:r>
      <w:r w:rsidR="00A76E53" w:rsidRPr="006D320A">
        <w:rPr>
          <w:sz w:val="24"/>
          <w:szCs w:val="24"/>
        </w:rPr>
        <w:t>«</w:t>
      </w:r>
      <w:r w:rsidR="004D2825">
        <w:rPr>
          <w:b/>
          <w:bCs/>
          <w:sz w:val="24"/>
          <w:szCs w:val="24"/>
        </w:rPr>
        <w:t>Культурно-просветительская работа</w:t>
      </w:r>
      <w:r w:rsidR="00A76E53" w:rsidRPr="006D320A">
        <w:rPr>
          <w:sz w:val="24"/>
          <w:szCs w:val="24"/>
        </w:rPr>
        <w:t xml:space="preserve">» в </w:t>
      </w:r>
      <w:r w:rsidR="00A76E53" w:rsidRPr="00793E1B">
        <w:rPr>
          <w:color w:val="000000"/>
          <w:sz w:val="24"/>
          <w:szCs w:val="24"/>
        </w:rPr>
        <w:t>тече</w:t>
      </w:r>
      <w:r w:rsidR="009F4070" w:rsidRPr="00793E1B">
        <w:rPr>
          <w:color w:val="000000"/>
          <w:sz w:val="24"/>
          <w:szCs w:val="24"/>
        </w:rPr>
        <w:t xml:space="preserve">ние </w:t>
      </w:r>
      <w:r w:rsidR="008B2E16" w:rsidRPr="0015444F">
        <w:rPr>
          <w:color w:val="000000"/>
          <w:sz w:val="24"/>
          <w:szCs w:val="24"/>
        </w:rPr>
        <w:t xml:space="preserve">2023/2024 </w:t>
      </w:r>
      <w:r w:rsidR="00A76E53" w:rsidRPr="00793E1B">
        <w:rPr>
          <w:color w:val="000000"/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6D320A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:</w:t>
      </w:r>
      <w:r w:rsidR="004D2825">
        <w:rPr>
          <w:rFonts w:ascii="Times New Roman" w:hAnsi="Times New Roman"/>
          <w:b/>
          <w:sz w:val="24"/>
          <w:szCs w:val="24"/>
        </w:rPr>
        <w:t>Б</w:t>
      </w:r>
      <w:proofErr w:type="gramEnd"/>
      <w:r w:rsidR="004D2825">
        <w:rPr>
          <w:rFonts w:ascii="Times New Roman" w:hAnsi="Times New Roman"/>
          <w:b/>
          <w:sz w:val="24"/>
          <w:szCs w:val="24"/>
        </w:rPr>
        <w:t>1.Б.23</w:t>
      </w:r>
      <w:r w:rsidRPr="006D320A">
        <w:rPr>
          <w:rFonts w:ascii="Times New Roman" w:hAnsi="Times New Roman"/>
          <w:b/>
          <w:sz w:val="24"/>
          <w:szCs w:val="24"/>
        </w:rPr>
        <w:t xml:space="preserve"> «</w:t>
      </w:r>
      <w:r w:rsidR="004D2825">
        <w:rPr>
          <w:rFonts w:ascii="Times New Roman" w:hAnsi="Times New Roman"/>
          <w:b/>
          <w:bCs/>
          <w:sz w:val="24"/>
          <w:szCs w:val="24"/>
        </w:rPr>
        <w:t>Культурно-просветительская р</w:t>
      </w:r>
      <w:r w:rsidR="004D2825">
        <w:rPr>
          <w:rFonts w:ascii="Times New Roman" w:hAnsi="Times New Roman"/>
          <w:b/>
          <w:bCs/>
          <w:sz w:val="24"/>
          <w:szCs w:val="24"/>
        </w:rPr>
        <w:t>а</w:t>
      </w:r>
      <w:r w:rsidR="004D2825">
        <w:rPr>
          <w:rFonts w:ascii="Times New Roman" w:hAnsi="Times New Roman"/>
          <w:b/>
          <w:bCs/>
          <w:sz w:val="24"/>
          <w:szCs w:val="24"/>
        </w:rPr>
        <w:t>бота</w:t>
      </w:r>
      <w:r w:rsidRPr="006D320A">
        <w:rPr>
          <w:rFonts w:ascii="Times New Roman" w:hAnsi="Times New Roman"/>
          <w:b/>
          <w:sz w:val="24"/>
          <w:szCs w:val="24"/>
        </w:rPr>
        <w:t>»</w:t>
      </w:r>
    </w:p>
    <w:p w:rsidR="00BB70FB" w:rsidRPr="00793E1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793E1B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сенных с планируемыми  результатами освоения образовательной программы</w:t>
      </w:r>
    </w:p>
    <w:p w:rsidR="00A67997" w:rsidRPr="006E1872" w:rsidRDefault="002B6C87" w:rsidP="00A6799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A67997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="00A67997" w:rsidRPr="00D06A29">
        <w:rPr>
          <w:rFonts w:eastAsia="Calibri"/>
          <w:sz w:val="24"/>
          <w:szCs w:val="24"/>
          <w:lang w:eastAsia="en-US"/>
        </w:rPr>
        <w:t xml:space="preserve">по направлению подготовки </w:t>
      </w:r>
      <w:r w:rsidR="00A67997" w:rsidRPr="00D06A29">
        <w:rPr>
          <w:sz w:val="24"/>
          <w:szCs w:val="24"/>
        </w:rPr>
        <w:t>44.03.05 Педагогическое о</w:t>
      </w:r>
      <w:r w:rsidR="00A67997" w:rsidRPr="00D06A29">
        <w:rPr>
          <w:sz w:val="24"/>
          <w:szCs w:val="24"/>
        </w:rPr>
        <w:t>б</w:t>
      </w:r>
      <w:r w:rsidR="00A67997" w:rsidRPr="00D06A29">
        <w:rPr>
          <w:sz w:val="24"/>
          <w:szCs w:val="24"/>
        </w:rPr>
        <w:t xml:space="preserve">разование (с двумя профилями подготовки), утвержденного Приказом </w:t>
      </w:r>
      <w:proofErr w:type="spellStart"/>
      <w:r w:rsidR="00A67997" w:rsidRPr="00D06A29">
        <w:rPr>
          <w:sz w:val="24"/>
          <w:szCs w:val="24"/>
        </w:rPr>
        <w:t>Минобрнауки</w:t>
      </w:r>
      <w:proofErr w:type="spellEnd"/>
      <w:r w:rsidR="00A67997" w:rsidRPr="00D06A29">
        <w:rPr>
          <w:sz w:val="24"/>
          <w:szCs w:val="24"/>
        </w:rPr>
        <w:t xml:space="preserve"> Ро</w:t>
      </w:r>
      <w:r w:rsidR="00A67997" w:rsidRPr="00D06A29">
        <w:rPr>
          <w:sz w:val="24"/>
          <w:szCs w:val="24"/>
        </w:rPr>
        <w:t>с</w:t>
      </w:r>
      <w:r w:rsidR="00A67997" w:rsidRPr="00D06A29">
        <w:rPr>
          <w:sz w:val="24"/>
          <w:szCs w:val="24"/>
        </w:rPr>
        <w:t>сии от 09.02.2016 N 91 (зарегистрирован в Минюсте России 02.03.2016 N 41305)) (далее - ФГОС ВО, Федеральный государственный образовательный стандарт высшего образов</w:t>
      </w:r>
      <w:r w:rsidR="00A67997" w:rsidRPr="00D06A29">
        <w:rPr>
          <w:sz w:val="24"/>
          <w:szCs w:val="24"/>
        </w:rPr>
        <w:t>а</w:t>
      </w:r>
      <w:r w:rsidR="00A67997" w:rsidRPr="00D06A29">
        <w:rPr>
          <w:sz w:val="24"/>
          <w:szCs w:val="24"/>
        </w:rPr>
        <w:t>ния)</w:t>
      </w:r>
      <w:r w:rsidR="00A67997" w:rsidRPr="00D06A29">
        <w:rPr>
          <w:rFonts w:eastAsia="Calibri"/>
          <w:sz w:val="24"/>
          <w:szCs w:val="24"/>
          <w:lang w:eastAsia="en-US"/>
        </w:rPr>
        <w:t xml:space="preserve">, при разработке </w:t>
      </w:r>
      <w:proofErr w:type="gramStart"/>
      <w:r w:rsidR="00A67997" w:rsidRPr="00D06A29">
        <w:rPr>
          <w:rFonts w:eastAsia="Calibri"/>
          <w:sz w:val="24"/>
          <w:szCs w:val="24"/>
          <w:lang w:eastAsia="en-US"/>
        </w:rPr>
        <w:t>основной профессиональной</w:t>
      </w:r>
      <w:proofErr w:type="gramEnd"/>
      <w:r w:rsidR="00A67997" w:rsidRPr="00D06A29">
        <w:rPr>
          <w:rFonts w:eastAsia="Calibri"/>
          <w:sz w:val="24"/>
          <w:szCs w:val="24"/>
          <w:lang w:eastAsia="en-US"/>
        </w:rPr>
        <w:t xml:space="preserve"> образовательной программы (</w:t>
      </w:r>
      <w:r w:rsidR="00A67997" w:rsidRPr="00D06A29">
        <w:rPr>
          <w:rFonts w:eastAsia="Calibri"/>
          <w:i/>
          <w:sz w:val="24"/>
          <w:szCs w:val="24"/>
          <w:lang w:eastAsia="en-US"/>
        </w:rPr>
        <w:t>далее - ОПОП</w:t>
      </w:r>
      <w:r w:rsidR="00A67997" w:rsidRPr="00D06A29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A67997" w:rsidRPr="00D06A29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A67997" w:rsidRPr="00D06A29">
        <w:rPr>
          <w:rFonts w:eastAsia="Calibri"/>
          <w:sz w:val="24"/>
          <w:szCs w:val="24"/>
          <w:lang w:eastAsia="en-US"/>
        </w:rPr>
        <w:t xml:space="preserve"> определены</w:t>
      </w:r>
      <w:r w:rsidR="00A67997" w:rsidRPr="006E1872">
        <w:rPr>
          <w:rFonts w:eastAsia="Calibri"/>
          <w:sz w:val="24"/>
          <w:szCs w:val="24"/>
          <w:lang w:eastAsia="en-US"/>
        </w:rPr>
        <w:t xml:space="preserve"> возможности Академии в формировании компетенций выпускников.</w:t>
      </w:r>
    </w:p>
    <w:p w:rsidR="00A67997" w:rsidRDefault="00A67997" w:rsidP="00A67997"/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F6188C">
        <w:rPr>
          <w:rFonts w:eastAsia="Calibri"/>
          <w:b/>
          <w:sz w:val="24"/>
          <w:szCs w:val="24"/>
          <w:lang w:eastAsia="en-US"/>
        </w:rPr>
        <w:t>«</w:t>
      </w:r>
      <w:r w:rsidR="004D2825">
        <w:rPr>
          <w:b/>
          <w:bCs/>
          <w:sz w:val="24"/>
          <w:szCs w:val="24"/>
        </w:rPr>
        <w:t>Культурно-просветительская работа</w:t>
      </w:r>
      <w:proofErr w:type="gramStart"/>
      <w:r w:rsidR="00BB6C9A"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0"/>
        <w:gridCol w:w="1565"/>
        <w:gridCol w:w="4316"/>
      </w:tblGrid>
      <w:tr w:rsidR="00BA08EA" w:rsidRPr="00CC7AE0" w:rsidTr="00BD2EF8"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Результаты освоения ОПОП (с</w:t>
            </w: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держание </w:t>
            </w:r>
            <w:proofErr w:type="gramEnd"/>
          </w:p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E414BA" w:rsidRPr="00CC7AE0" w:rsidTr="00BD2EF8">
        <w:tc>
          <w:tcPr>
            <w:tcW w:w="0" w:type="auto"/>
          </w:tcPr>
          <w:p w:rsidR="00E414BA" w:rsidRPr="0016728A" w:rsidRDefault="00E414BA" w:rsidP="00CA43F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способность</w:t>
            </w:r>
            <w:r w:rsidR="008E3EAF">
              <w:rPr>
                <w:bCs/>
                <w:sz w:val="24"/>
                <w:szCs w:val="24"/>
              </w:rPr>
              <w:t>ю</w:t>
            </w:r>
            <w:r w:rsidRPr="0016728A">
              <w:rPr>
                <w:bCs/>
                <w:sz w:val="24"/>
                <w:szCs w:val="24"/>
              </w:rPr>
              <w:t xml:space="preserve"> работать в кома</w:t>
            </w:r>
            <w:r w:rsidRPr="0016728A">
              <w:rPr>
                <w:bCs/>
                <w:sz w:val="24"/>
                <w:szCs w:val="24"/>
              </w:rPr>
              <w:t>н</w:t>
            </w:r>
            <w:r w:rsidRPr="0016728A">
              <w:rPr>
                <w:bCs/>
                <w:sz w:val="24"/>
                <w:szCs w:val="24"/>
              </w:rPr>
              <w:t>де, толерантно воспринимать с</w:t>
            </w:r>
            <w:r w:rsidRPr="0016728A">
              <w:rPr>
                <w:bCs/>
                <w:sz w:val="24"/>
                <w:szCs w:val="24"/>
              </w:rPr>
              <w:t>о</w:t>
            </w:r>
            <w:r w:rsidRPr="0016728A">
              <w:rPr>
                <w:bCs/>
                <w:sz w:val="24"/>
                <w:szCs w:val="24"/>
              </w:rPr>
              <w:t>циальные, культурные и личн</w:t>
            </w:r>
            <w:r w:rsidRPr="0016728A">
              <w:rPr>
                <w:bCs/>
                <w:sz w:val="24"/>
                <w:szCs w:val="24"/>
              </w:rPr>
              <w:t>о</w:t>
            </w:r>
            <w:r w:rsidRPr="0016728A">
              <w:rPr>
                <w:bCs/>
                <w:sz w:val="24"/>
                <w:szCs w:val="24"/>
              </w:rPr>
              <w:t>стные различия</w:t>
            </w:r>
          </w:p>
        </w:tc>
        <w:tc>
          <w:tcPr>
            <w:tcW w:w="0" w:type="auto"/>
          </w:tcPr>
          <w:p w:rsidR="00E414BA" w:rsidRPr="0016728A" w:rsidRDefault="00E414BA" w:rsidP="00CA43F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0" w:type="auto"/>
          </w:tcPr>
          <w:p w:rsidR="00E414BA" w:rsidRPr="00B0726E" w:rsidRDefault="00E414BA" w:rsidP="00CA43F8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Знать:</w:t>
            </w:r>
          </w:p>
          <w:p w:rsidR="00E414BA" w:rsidRPr="006A46CD" w:rsidRDefault="00E414BA" w:rsidP="006A46CD">
            <w:pPr>
              <w:pStyle w:val="a4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sz w:val="24"/>
                <w:szCs w:val="24"/>
              </w:rPr>
              <w:t>правила конструктивного о</w:t>
            </w:r>
            <w:r w:rsidRPr="006A46CD">
              <w:rPr>
                <w:rFonts w:ascii="Times New Roman" w:hAnsi="Times New Roman"/>
                <w:sz w:val="24"/>
                <w:szCs w:val="24"/>
              </w:rPr>
              <w:t>б</w:t>
            </w:r>
            <w:r w:rsidRPr="006A46CD">
              <w:rPr>
                <w:rFonts w:ascii="Times New Roman" w:hAnsi="Times New Roman"/>
                <w:sz w:val="24"/>
                <w:szCs w:val="24"/>
              </w:rPr>
              <w:t>щения, способы выхода из конфлик</w:t>
            </w:r>
            <w:r w:rsidRPr="006A46CD">
              <w:rPr>
                <w:rFonts w:ascii="Times New Roman" w:hAnsi="Times New Roman"/>
                <w:sz w:val="24"/>
                <w:szCs w:val="24"/>
              </w:rPr>
              <w:t>т</w:t>
            </w:r>
            <w:r w:rsidRPr="006A46CD">
              <w:rPr>
                <w:rFonts w:ascii="Times New Roman" w:hAnsi="Times New Roman"/>
                <w:sz w:val="24"/>
                <w:szCs w:val="24"/>
              </w:rPr>
              <w:t>ных ситуаций;</w:t>
            </w:r>
          </w:p>
          <w:p w:rsidR="00E414BA" w:rsidRPr="006A46CD" w:rsidRDefault="00E414BA" w:rsidP="006A46CD">
            <w:pPr>
              <w:pStyle w:val="a4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sz w:val="24"/>
                <w:szCs w:val="24"/>
              </w:rPr>
              <w:t>правила работы в группе, к</w:t>
            </w:r>
            <w:r w:rsidRPr="006A46CD">
              <w:rPr>
                <w:rFonts w:ascii="Times New Roman" w:hAnsi="Times New Roman"/>
                <w:sz w:val="24"/>
                <w:szCs w:val="24"/>
              </w:rPr>
              <w:t>о</w:t>
            </w:r>
            <w:r w:rsidRPr="006A46CD">
              <w:rPr>
                <w:rFonts w:ascii="Times New Roman" w:hAnsi="Times New Roman"/>
                <w:sz w:val="24"/>
                <w:szCs w:val="24"/>
              </w:rPr>
              <w:t xml:space="preserve">манде; </w:t>
            </w:r>
          </w:p>
          <w:p w:rsidR="00E414BA" w:rsidRPr="006A46CD" w:rsidRDefault="00E414BA" w:rsidP="006A46CD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  <w:r w:rsidRPr="006A46CD">
              <w:rPr>
                <w:rFonts w:eastAsia="Calibri"/>
                <w:i/>
                <w:sz w:val="24"/>
                <w:szCs w:val="24"/>
              </w:rPr>
              <w:t xml:space="preserve">Уметь: </w:t>
            </w:r>
          </w:p>
          <w:p w:rsidR="00E414BA" w:rsidRPr="006A46CD" w:rsidRDefault="00E414BA" w:rsidP="006A46CD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sz w:val="24"/>
                <w:szCs w:val="24"/>
              </w:rPr>
              <w:t>работать в команде;</w:t>
            </w:r>
          </w:p>
          <w:p w:rsidR="00E414BA" w:rsidRPr="006A46CD" w:rsidRDefault="00E414BA" w:rsidP="006A46CD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</w:t>
            </w:r>
            <w:r w:rsidRPr="006A46CD">
              <w:rPr>
                <w:rFonts w:ascii="Times New Roman" w:hAnsi="Times New Roman"/>
                <w:sz w:val="24"/>
                <w:szCs w:val="24"/>
              </w:rPr>
              <w:t>т</w:t>
            </w:r>
            <w:r w:rsidRPr="006A46CD">
              <w:rPr>
                <w:rFonts w:ascii="Times New Roman" w:hAnsi="Times New Roman"/>
                <w:sz w:val="24"/>
                <w:szCs w:val="24"/>
              </w:rPr>
              <w:t xml:space="preserve">вовать в ситуациях сотрудничества, учитывая позицию собеседника, </w:t>
            </w:r>
            <w:r w:rsidRPr="006A46CD"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r w:rsidRPr="006A46C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A46CD">
              <w:rPr>
                <w:rFonts w:ascii="Times New Roman" w:hAnsi="Times New Roman"/>
                <w:bCs/>
                <w:sz w:val="24"/>
                <w:szCs w:val="24"/>
              </w:rPr>
              <w:t>альные, культурные и личностные ра</w:t>
            </w:r>
            <w:r w:rsidRPr="006A46CD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6A46CD">
              <w:rPr>
                <w:rFonts w:ascii="Times New Roman" w:hAnsi="Times New Roman"/>
                <w:bCs/>
                <w:sz w:val="24"/>
                <w:szCs w:val="24"/>
              </w:rPr>
              <w:t>личия</w:t>
            </w:r>
            <w:r w:rsidRPr="006A46C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414BA" w:rsidRPr="006A46CD" w:rsidRDefault="00E414BA" w:rsidP="006A46CD">
            <w:pPr>
              <w:pStyle w:val="a4"/>
              <w:numPr>
                <w:ilvl w:val="0"/>
                <w:numId w:val="23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6A46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414BA" w:rsidRPr="006A46CD" w:rsidRDefault="008E3EAF" w:rsidP="006A46CD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414BA" w:rsidRPr="006A46CD">
              <w:rPr>
                <w:rFonts w:ascii="Times New Roman" w:hAnsi="Times New Roman"/>
                <w:sz w:val="24"/>
                <w:szCs w:val="24"/>
              </w:rPr>
              <w:t>авыками конструктивного общения</w:t>
            </w:r>
          </w:p>
          <w:p w:rsidR="00E414BA" w:rsidRPr="00CA43F8" w:rsidRDefault="00E414BA" w:rsidP="006A46CD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bCs/>
                <w:sz w:val="24"/>
                <w:szCs w:val="24"/>
              </w:rPr>
              <w:t>способами работы в команде, толерантно воспринимая социальные, культурные и личностные</w:t>
            </w:r>
            <w:r w:rsidRPr="00CA43F8">
              <w:rPr>
                <w:rFonts w:ascii="Times New Roman" w:hAnsi="Times New Roman"/>
                <w:bCs/>
                <w:sz w:val="24"/>
                <w:szCs w:val="24"/>
              </w:rPr>
              <w:t xml:space="preserve"> различия</w:t>
            </w:r>
          </w:p>
        </w:tc>
      </w:tr>
      <w:tr w:rsidR="00BA08EA" w:rsidRPr="00CC7AE0" w:rsidTr="00BD2EF8"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81BB2">
              <w:rPr>
                <w:rFonts w:eastAsia="Calibri"/>
                <w:sz w:val="24"/>
                <w:szCs w:val="24"/>
                <w:lang w:eastAsia="en-US"/>
              </w:rPr>
              <w:t>Владение</w:t>
            </w:r>
            <w:r w:rsidR="00E073B6" w:rsidRPr="00E81BB2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основами</w:t>
            </w:r>
            <w:proofErr w:type="spellEnd"/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 професси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нальной этики и речевой культ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lastRenderedPageBreak/>
              <w:t>ры</w:t>
            </w:r>
          </w:p>
        </w:tc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ОПК-5</w:t>
            </w:r>
          </w:p>
        </w:tc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bCs/>
                <w:sz w:val="24"/>
                <w:szCs w:val="24"/>
              </w:rPr>
              <w:t>- виды общения, основные коммуник</w:t>
            </w:r>
            <w:r w:rsidRPr="00CC7AE0">
              <w:rPr>
                <w:bCs/>
                <w:sz w:val="24"/>
                <w:szCs w:val="24"/>
              </w:rPr>
              <w:t>а</w:t>
            </w:r>
            <w:r w:rsidRPr="00CC7AE0">
              <w:rPr>
                <w:bCs/>
                <w:sz w:val="24"/>
                <w:szCs w:val="24"/>
              </w:rPr>
              <w:lastRenderedPageBreak/>
              <w:t>тивные качества речи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bCs/>
                <w:sz w:val="24"/>
                <w:szCs w:val="24"/>
              </w:rPr>
              <w:t>- правила речевого этикета, нормы профессионального общения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- осуществлять деловое общение и публичные выступления</w:t>
            </w:r>
            <w:r w:rsidRPr="00CC7AE0">
              <w:rPr>
                <w:sz w:val="24"/>
                <w:szCs w:val="24"/>
              </w:rPr>
              <w:t>;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- вести деловую переписку;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- навыками публичного выступления 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- навыками деловой переписки</w:t>
            </w:r>
          </w:p>
        </w:tc>
      </w:tr>
    </w:tbl>
    <w:p w:rsidR="00A5652A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188C">
        <w:rPr>
          <w:sz w:val="24"/>
          <w:szCs w:val="24"/>
        </w:rPr>
        <w:t xml:space="preserve">Дисциплина </w:t>
      </w:r>
      <w:r w:rsidR="004D2825">
        <w:rPr>
          <w:sz w:val="24"/>
          <w:szCs w:val="24"/>
        </w:rPr>
        <w:t>Б1.Б.23</w:t>
      </w:r>
      <w:r w:rsidR="00AA2A29" w:rsidRPr="00F6188C">
        <w:rPr>
          <w:sz w:val="24"/>
          <w:szCs w:val="24"/>
        </w:rPr>
        <w:t xml:space="preserve"> «</w:t>
      </w:r>
      <w:r w:rsidR="004D2825">
        <w:rPr>
          <w:b/>
          <w:bCs/>
          <w:sz w:val="24"/>
          <w:szCs w:val="24"/>
        </w:rPr>
        <w:t>Культурно-просветительская работа</w:t>
      </w:r>
      <w:proofErr w:type="gramStart"/>
      <w:r w:rsidR="00AA2A29" w:rsidRPr="00F6188C">
        <w:rPr>
          <w:sz w:val="24"/>
          <w:szCs w:val="24"/>
        </w:rPr>
        <w:t>»</w:t>
      </w:r>
      <w:r w:rsidRPr="00F6188C">
        <w:rPr>
          <w:rFonts w:eastAsia="Calibri"/>
          <w:sz w:val="24"/>
          <w:szCs w:val="24"/>
          <w:lang w:eastAsia="en-US"/>
        </w:rPr>
        <w:t>я</w:t>
      </w:r>
      <w:proofErr w:type="gramEnd"/>
      <w:r w:rsidRPr="00F6188C">
        <w:rPr>
          <w:rFonts w:eastAsia="Calibri"/>
          <w:sz w:val="24"/>
          <w:szCs w:val="24"/>
          <w:lang w:eastAsia="en-US"/>
        </w:rPr>
        <w:t xml:space="preserve">вляется </w:t>
      </w:r>
      <w:proofErr w:type="spellStart"/>
      <w:r w:rsidRPr="00F6188C">
        <w:rPr>
          <w:rFonts w:eastAsia="Calibri"/>
          <w:sz w:val="24"/>
          <w:szCs w:val="24"/>
          <w:lang w:eastAsia="en-US"/>
        </w:rPr>
        <w:t>дисципл</w:t>
      </w:r>
      <w:r w:rsidRPr="00F6188C">
        <w:rPr>
          <w:rFonts w:eastAsia="Calibri"/>
          <w:sz w:val="24"/>
          <w:szCs w:val="24"/>
          <w:lang w:eastAsia="en-US"/>
        </w:rPr>
        <w:t>и</w:t>
      </w:r>
      <w:r w:rsidRPr="00F6188C">
        <w:rPr>
          <w:rFonts w:eastAsia="Calibri"/>
          <w:sz w:val="24"/>
          <w:szCs w:val="24"/>
          <w:lang w:eastAsia="en-US"/>
        </w:rPr>
        <w:t>ной</w:t>
      </w:r>
      <w:r w:rsidR="00C424C8">
        <w:rPr>
          <w:rFonts w:eastAsia="Calibri"/>
          <w:sz w:val="24"/>
          <w:szCs w:val="24"/>
          <w:lang w:eastAsia="en-US"/>
        </w:rPr>
        <w:t>базов</w:t>
      </w:r>
      <w:r w:rsidR="00220670">
        <w:rPr>
          <w:rFonts w:eastAsia="Calibri"/>
          <w:sz w:val="24"/>
          <w:szCs w:val="24"/>
          <w:lang w:eastAsia="en-US"/>
        </w:rPr>
        <w:t>ой</w:t>
      </w:r>
      <w:proofErr w:type="spellEnd"/>
      <w:r w:rsidRPr="00F6188C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F6188C">
        <w:rPr>
          <w:rFonts w:eastAsia="Calibri"/>
          <w:sz w:val="24"/>
          <w:szCs w:val="24"/>
          <w:lang w:eastAsia="en-US"/>
        </w:rPr>
        <w:t>блока Б1</w:t>
      </w:r>
    </w:p>
    <w:p w:rsidR="00C424C8" w:rsidRDefault="00C424C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705FB5" w:rsidRPr="00793E1B" w:rsidTr="00A5652A">
        <w:tc>
          <w:tcPr>
            <w:tcW w:w="16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C424C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F1031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рается содерж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ние данной уче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держание данной учебной дисципл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F1031" w:rsidRPr="00F6188C" w:rsidTr="00A5652A">
        <w:tc>
          <w:tcPr>
            <w:tcW w:w="1678" w:type="dxa"/>
            <w:vAlign w:val="center"/>
          </w:tcPr>
          <w:p w:rsidR="00DA3FFC" w:rsidRPr="00F6188C" w:rsidRDefault="004D282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.Б.23</w:t>
            </w:r>
          </w:p>
        </w:tc>
        <w:tc>
          <w:tcPr>
            <w:tcW w:w="2378" w:type="dxa"/>
            <w:vAlign w:val="center"/>
          </w:tcPr>
          <w:p w:rsidR="00DA3FFC" w:rsidRPr="00F6188C" w:rsidRDefault="004D282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Культурно-просветительская работа</w:t>
            </w:r>
          </w:p>
        </w:tc>
        <w:tc>
          <w:tcPr>
            <w:tcW w:w="2083" w:type="dxa"/>
            <w:vAlign w:val="center"/>
          </w:tcPr>
          <w:p w:rsidR="00F40FEC" w:rsidRPr="00F6188C" w:rsidRDefault="005F103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ние дисциплины: </w:t>
            </w:r>
            <w:r w:rsidR="00AF0525" w:rsidRPr="004D2825">
              <w:rPr>
                <w:rFonts w:eastAsia="Calibri"/>
                <w:sz w:val="24"/>
                <w:szCs w:val="24"/>
                <w:lang w:eastAsia="en-US"/>
              </w:rPr>
              <w:t>Методология и методы педагог</w:t>
            </w:r>
            <w:r w:rsidR="00AF0525" w:rsidRPr="004D282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AF0525" w:rsidRPr="004D2825">
              <w:rPr>
                <w:rFonts w:eastAsia="Calibri"/>
                <w:sz w:val="24"/>
                <w:szCs w:val="24"/>
                <w:lang w:eastAsia="en-US"/>
              </w:rPr>
              <w:t>ческого исслед</w:t>
            </w:r>
            <w:r w:rsidR="00AF0525" w:rsidRPr="004D282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AF0525" w:rsidRPr="004D2825">
              <w:rPr>
                <w:rFonts w:eastAsia="Calibri"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2285" w:type="dxa"/>
            <w:vAlign w:val="center"/>
          </w:tcPr>
          <w:p w:rsidR="002B6C87" w:rsidRPr="00957E66" w:rsidRDefault="00D150CE" w:rsidP="00AD3F0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Практикум по в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>
              <w:rPr>
                <w:rFonts w:eastAsia="Calibri"/>
                <w:sz w:val="24"/>
                <w:szCs w:val="24"/>
                <w:lang w:eastAsia="en-US"/>
              </w:rPr>
              <w:t>разительному чт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нию</w:t>
            </w:r>
          </w:p>
        </w:tc>
        <w:tc>
          <w:tcPr>
            <w:tcW w:w="1147" w:type="dxa"/>
            <w:vAlign w:val="center"/>
          </w:tcPr>
          <w:p w:rsidR="002B6C87" w:rsidRDefault="00BA08EA" w:rsidP="00BA08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ОК-5</w:t>
            </w:r>
          </w:p>
          <w:p w:rsidR="00BA08EA" w:rsidRPr="00F6188C" w:rsidRDefault="00BA08EA" w:rsidP="00BA08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</w:tr>
    </w:tbl>
    <w:p w:rsidR="004204A2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C424C8">
        <w:rPr>
          <w:rFonts w:eastAsia="Calibri"/>
          <w:sz w:val="24"/>
          <w:szCs w:val="24"/>
          <w:lang w:eastAsia="en-US"/>
        </w:rPr>
        <w:t>2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C424C8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C424C8">
        <w:rPr>
          <w:rFonts w:eastAsia="Calibri"/>
          <w:color w:val="000000"/>
          <w:sz w:val="24"/>
          <w:szCs w:val="24"/>
          <w:lang w:eastAsia="en-US"/>
        </w:rPr>
        <w:t>ы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C424C8">
        <w:rPr>
          <w:rFonts w:eastAsia="Calibri"/>
          <w:color w:val="000000"/>
          <w:sz w:val="24"/>
          <w:szCs w:val="24"/>
          <w:lang w:eastAsia="en-US"/>
        </w:rPr>
        <w:t>72</w:t>
      </w:r>
      <w:r w:rsidR="00F6188C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="00F6188C">
        <w:rPr>
          <w:rFonts w:eastAsia="Calibri"/>
          <w:color w:val="000000"/>
          <w:sz w:val="24"/>
          <w:szCs w:val="24"/>
          <w:lang w:eastAsia="en-US"/>
        </w:rPr>
        <w:t>академических</w:t>
      </w:r>
      <w:proofErr w:type="gramEnd"/>
      <w:r w:rsidR="00F6188C">
        <w:rPr>
          <w:rFonts w:eastAsia="Calibri"/>
          <w:color w:val="000000"/>
          <w:sz w:val="24"/>
          <w:szCs w:val="24"/>
          <w:lang w:eastAsia="en-US"/>
        </w:rPr>
        <w:t xml:space="preserve"> часа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34629" w:rsidRDefault="00C424C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34629" w:rsidRDefault="00EE60B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34629" w:rsidRDefault="00C424C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34629" w:rsidRDefault="004D28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34629" w:rsidRDefault="004D28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34629" w:rsidRDefault="004D28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34629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234629" w:rsidRDefault="004D28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34629" w:rsidRDefault="00C424C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4D282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47633A" w:rsidRPr="00234629" w:rsidTr="00330957">
        <w:tc>
          <w:tcPr>
            <w:tcW w:w="4365" w:type="dxa"/>
          </w:tcPr>
          <w:p w:rsidR="0047633A" w:rsidRPr="0023462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34629" w:rsidRDefault="0047633A" w:rsidP="004204A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234629" w:rsidRDefault="004D28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34629" w:rsidRDefault="004D2825" w:rsidP="00EE60B1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234629" w:rsidRPr="00234629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027D3F" w:rsidRPr="0023462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34629" w:rsidRDefault="009C6268" w:rsidP="00234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BA08EA">
              <w:rPr>
                <w:rFonts w:eastAsia="Calibri"/>
                <w:sz w:val="24"/>
                <w:szCs w:val="24"/>
                <w:lang w:eastAsia="en-US"/>
              </w:rPr>
              <w:t>ачет в 8 семестре</w:t>
            </w:r>
          </w:p>
        </w:tc>
      </w:tr>
    </w:tbl>
    <w:p w:rsidR="00A32A5F" w:rsidRPr="002346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C6268" w:rsidRDefault="009C6268" w:rsidP="00A76E53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F07852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F07852">
        <w:rPr>
          <w:b/>
          <w:color w:val="000000"/>
          <w:sz w:val="24"/>
          <w:szCs w:val="24"/>
        </w:rPr>
        <w:t xml:space="preserve">5. </w:t>
      </w:r>
      <w:r w:rsidR="0047633A" w:rsidRPr="00F07852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F07852">
        <w:rPr>
          <w:b/>
          <w:color w:val="000000"/>
          <w:sz w:val="24"/>
          <w:szCs w:val="24"/>
        </w:rPr>
        <w:t>а</w:t>
      </w:r>
      <w:r w:rsidR="0047633A" w:rsidRPr="00F07852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F07852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9C6268" w:rsidRDefault="009C6268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07852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9C6268" w:rsidRPr="00F07852" w:rsidRDefault="009C6268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5652A" w:rsidRPr="00F07852" w:rsidRDefault="00A5652A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0" w:type="auto"/>
        <w:tblInd w:w="15" w:type="dxa"/>
        <w:tblLook w:val="00A0"/>
      </w:tblPr>
      <w:tblGrid>
        <w:gridCol w:w="4610"/>
        <w:gridCol w:w="1452"/>
        <w:gridCol w:w="659"/>
        <w:gridCol w:w="665"/>
        <w:gridCol w:w="567"/>
        <w:gridCol w:w="727"/>
        <w:gridCol w:w="876"/>
      </w:tblGrid>
      <w:tr w:rsidR="000A03AC" w:rsidRPr="00F07852" w:rsidTr="000A03AC">
        <w:trPr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07852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07852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</w:t>
            </w:r>
            <w:proofErr w:type="gramStart"/>
            <w:r w:rsidRPr="00F07852">
              <w:rPr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F07852">
              <w:rPr>
                <w:color w:val="000000"/>
                <w:sz w:val="24"/>
                <w:szCs w:val="24"/>
              </w:rPr>
              <w:t xml:space="preserve">.Сущность понятия культурно-просветительной работы.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</w:t>
            </w:r>
            <w:r w:rsidRPr="00F07852">
              <w:rPr>
                <w:color w:val="000000"/>
                <w:sz w:val="24"/>
                <w:szCs w:val="24"/>
              </w:rPr>
              <w:t>а</w:t>
            </w:r>
            <w:r w:rsidRPr="00F07852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07852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F07852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</w:t>
            </w:r>
            <w:proofErr w:type="gramStart"/>
            <w:r w:rsidRPr="00F07852">
              <w:rPr>
                <w:b/>
                <w:color w:val="000000"/>
                <w:sz w:val="24"/>
                <w:szCs w:val="24"/>
              </w:rPr>
              <w:t>2</w:t>
            </w:r>
            <w:proofErr w:type="gramEnd"/>
            <w:r w:rsidRPr="00F07852">
              <w:rPr>
                <w:b/>
                <w:color w:val="000000"/>
                <w:sz w:val="24"/>
                <w:szCs w:val="24"/>
              </w:rPr>
              <w:t>.</w:t>
            </w:r>
            <w:r w:rsidRPr="00F07852">
              <w:rPr>
                <w:color w:val="000000"/>
                <w:sz w:val="24"/>
                <w:szCs w:val="24"/>
              </w:rPr>
              <w:t xml:space="preserve">.История культурно-просветительной деятельности в России.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</w:t>
            </w:r>
            <w:r w:rsidRPr="00F07852">
              <w:rPr>
                <w:color w:val="000000"/>
                <w:sz w:val="24"/>
                <w:szCs w:val="24"/>
              </w:rPr>
              <w:t>а</w:t>
            </w:r>
            <w:r w:rsidRPr="00F07852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07852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F07852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3. </w:t>
            </w:r>
            <w:r w:rsidRPr="00F07852">
              <w:rPr>
                <w:color w:val="000000"/>
                <w:sz w:val="24"/>
                <w:szCs w:val="24"/>
              </w:rPr>
              <w:t>Культурно-просветительная де</w:t>
            </w:r>
            <w:r w:rsidRPr="00F07852">
              <w:rPr>
                <w:color w:val="000000"/>
                <w:sz w:val="24"/>
                <w:szCs w:val="24"/>
              </w:rPr>
              <w:t>я</w:t>
            </w:r>
            <w:r w:rsidRPr="00F07852">
              <w:rPr>
                <w:color w:val="000000"/>
                <w:sz w:val="24"/>
                <w:szCs w:val="24"/>
              </w:rPr>
              <w:t xml:space="preserve">тельность в сфере образования.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</w:t>
            </w:r>
            <w:r w:rsidRPr="00F07852">
              <w:rPr>
                <w:color w:val="000000"/>
                <w:sz w:val="24"/>
                <w:szCs w:val="24"/>
              </w:rPr>
              <w:t>а</w:t>
            </w:r>
            <w:r w:rsidRPr="00F07852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07852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F07852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</w:t>
            </w:r>
            <w:r w:rsidR="009C6268">
              <w:rPr>
                <w:b/>
                <w:color w:val="000000"/>
                <w:sz w:val="24"/>
                <w:szCs w:val="24"/>
              </w:rPr>
              <w:t xml:space="preserve"> 4</w:t>
            </w:r>
            <w:r w:rsidRPr="00F07852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F07852">
              <w:rPr>
                <w:color w:val="000000"/>
                <w:sz w:val="24"/>
                <w:szCs w:val="24"/>
              </w:rPr>
              <w:t xml:space="preserve">Общественно-просветительная деятельность.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</w:t>
            </w:r>
            <w:r w:rsidRPr="00F07852">
              <w:rPr>
                <w:color w:val="000000"/>
                <w:sz w:val="24"/>
                <w:szCs w:val="24"/>
              </w:rPr>
              <w:t>а</w:t>
            </w:r>
            <w:r w:rsidRPr="00F07852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07852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F07852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08EA" w:rsidRPr="00F07852" w:rsidRDefault="00BA08EA" w:rsidP="00BA08EA">
            <w:pPr>
              <w:tabs>
                <w:tab w:val="left" w:pos="90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Тема5</w:t>
            </w:r>
            <w:r w:rsidRPr="00F07852">
              <w:rPr>
                <w:color w:val="000000"/>
                <w:sz w:val="24"/>
                <w:szCs w:val="24"/>
              </w:rPr>
              <w:t>. Технология разработки и провед</w:t>
            </w:r>
            <w:r w:rsidRPr="00F07852">
              <w:rPr>
                <w:color w:val="000000"/>
                <w:sz w:val="24"/>
                <w:szCs w:val="24"/>
              </w:rPr>
              <w:t>е</w:t>
            </w:r>
            <w:r w:rsidRPr="00F07852">
              <w:rPr>
                <w:color w:val="000000"/>
                <w:sz w:val="24"/>
                <w:szCs w:val="24"/>
              </w:rPr>
              <w:t xml:space="preserve">ния мероприятий культурно-просветительной направленности.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</w:t>
            </w:r>
            <w:r w:rsidRPr="00F07852">
              <w:rPr>
                <w:color w:val="000000"/>
                <w:sz w:val="24"/>
                <w:szCs w:val="24"/>
              </w:rPr>
              <w:t>а</w:t>
            </w:r>
            <w:r w:rsidRPr="00F07852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07852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F07852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6. </w:t>
            </w:r>
            <w:r w:rsidRPr="00F07852">
              <w:rPr>
                <w:color w:val="000000"/>
                <w:sz w:val="24"/>
                <w:szCs w:val="24"/>
              </w:rPr>
              <w:t xml:space="preserve">Организация </w:t>
            </w:r>
            <w:r w:rsidR="00FC5F46" w:rsidRPr="00F07852">
              <w:rPr>
                <w:color w:val="000000"/>
                <w:sz w:val="24"/>
                <w:szCs w:val="24"/>
              </w:rPr>
              <w:t>внекласс</w:t>
            </w:r>
            <w:r w:rsidR="00FF7BFD" w:rsidRPr="00F07852">
              <w:rPr>
                <w:color w:val="000000"/>
                <w:sz w:val="24"/>
                <w:szCs w:val="24"/>
              </w:rPr>
              <w:t>но</w:t>
            </w:r>
            <w:r w:rsidRPr="00F07852">
              <w:rPr>
                <w:color w:val="000000"/>
                <w:sz w:val="24"/>
                <w:szCs w:val="24"/>
              </w:rPr>
              <w:t>й работы в</w:t>
            </w:r>
            <w:r w:rsidR="00FC5F46" w:rsidRPr="00F07852">
              <w:rPr>
                <w:color w:val="000000"/>
                <w:sz w:val="24"/>
                <w:szCs w:val="24"/>
              </w:rPr>
              <w:t xml:space="preserve"> школе</w:t>
            </w:r>
            <w:r w:rsidRPr="00F07852">
              <w:rPr>
                <w:color w:val="000000"/>
                <w:sz w:val="24"/>
                <w:szCs w:val="24"/>
              </w:rPr>
              <w:t xml:space="preserve">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</w:t>
            </w:r>
            <w:r w:rsidRPr="00F07852">
              <w:rPr>
                <w:color w:val="000000"/>
                <w:sz w:val="24"/>
                <w:szCs w:val="24"/>
              </w:rPr>
              <w:t>а</w:t>
            </w:r>
            <w:r w:rsidRPr="00F07852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07852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F07852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 7</w:t>
            </w:r>
            <w:r w:rsidRPr="00F07852">
              <w:rPr>
                <w:color w:val="000000"/>
                <w:sz w:val="24"/>
                <w:szCs w:val="24"/>
              </w:rPr>
              <w:t xml:space="preserve">. ИКТ в организации культурно-просветительной деятельности.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</w:t>
            </w:r>
            <w:r w:rsidRPr="00F07852">
              <w:rPr>
                <w:color w:val="000000"/>
                <w:sz w:val="24"/>
                <w:szCs w:val="24"/>
              </w:rPr>
              <w:t>а</w:t>
            </w:r>
            <w:r w:rsidRPr="00F07852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07852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F07852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8. </w:t>
            </w:r>
            <w:r w:rsidRPr="00F07852">
              <w:rPr>
                <w:color w:val="000000"/>
                <w:sz w:val="24"/>
                <w:szCs w:val="24"/>
              </w:rPr>
              <w:t>Вне</w:t>
            </w:r>
            <w:r w:rsidR="00FC5F46" w:rsidRPr="00F07852">
              <w:rPr>
                <w:color w:val="000000"/>
                <w:sz w:val="24"/>
                <w:szCs w:val="24"/>
              </w:rPr>
              <w:t>школьна</w:t>
            </w:r>
            <w:r w:rsidRPr="00F07852">
              <w:rPr>
                <w:color w:val="000000"/>
                <w:sz w:val="24"/>
                <w:szCs w:val="24"/>
              </w:rPr>
              <w:t xml:space="preserve">я деятельность.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</w:t>
            </w:r>
            <w:r w:rsidRPr="00F07852">
              <w:rPr>
                <w:color w:val="000000"/>
                <w:sz w:val="24"/>
                <w:szCs w:val="24"/>
              </w:rPr>
              <w:t>а</w:t>
            </w:r>
            <w:r w:rsidRPr="00F07852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07852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F07852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lastRenderedPageBreak/>
              <w:t xml:space="preserve">Тема 9. </w:t>
            </w:r>
            <w:r w:rsidRPr="00F07852">
              <w:rPr>
                <w:color w:val="000000"/>
                <w:sz w:val="24"/>
                <w:szCs w:val="24"/>
              </w:rPr>
              <w:t>Политика государства в области культуры и искусства.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</w:t>
            </w:r>
            <w:r w:rsidRPr="00F07852">
              <w:rPr>
                <w:color w:val="000000"/>
                <w:sz w:val="24"/>
                <w:szCs w:val="24"/>
              </w:rPr>
              <w:t>а</w:t>
            </w:r>
            <w:r w:rsidRPr="00F07852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07852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F07852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</w:t>
            </w:r>
            <w:r w:rsidRPr="00F07852">
              <w:rPr>
                <w:color w:val="000000"/>
                <w:sz w:val="24"/>
                <w:szCs w:val="24"/>
              </w:rPr>
              <w:t>а</w:t>
            </w:r>
            <w:r w:rsidRPr="00F07852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07852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F07852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bookmarkStart w:id="0" w:name="RANGE!H67"/>
            <w:bookmarkEnd w:id="0"/>
            <w:r w:rsidRPr="00F07852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с зачетом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</w:tbl>
    <w:p w:rsidR="00875896" w:rsidRPr="00F07852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F07852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07852">
        <w:rPr>
          <w:b/>
          <w:color w:val="000000"/>
          <w:sz w:val="24"/>
          <w:szCs w:val="24"/>
        </w:rPr>
        <w:t xml:space="preserve">5.2. </w:t>
      </w:r>
      <w:r w:rsidR="007F4B97" w:rsidRPr="00F07852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F07852">
        <w:rPr>
          <w:b/>
          <w:color w:val="000000"/>
          <w:sz w:val="24"/>
          <w:szCs w:val="24"/>
        </w:rPr>
        <w:t>за</w:t>
      </w:r>
      <w:r w:rsidR="007F4B97" w:rsidRPr="00F07852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0" w:type="auto"/>
        <w:tblInd w:w="15" w:type="dxa"/>
        <w:tblLook w:val="00A0"/>
      </w:tblPr>
      <w:tblGrid>
        <w:gridCol w:w="4610"/>
        <w:gridCol w:w="1452"/>
        <w:gridCol w:w="659"/>
        <w:gridCol w:w="665"/>
        <w:gridCol w:w="567"/>
        <w:gridCol w:w="727"/>
        <w:gridCol w:w="876"/>
      </w:tblGrid>
      <w:tr w:rsidR="008F0D5B" w:rsidRPr="00F07852" w:rsidTr="004B4B03">
        <w:trPr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07852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07852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</w:t>
            </w:r>
            <w:proofErr w:type="gramStart"/>
            <w:r w:rsidRPr="00F07852">
              <w:rPr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F07852">
              <w:rPr>
                <w:color w:val="000000"/>
                <w:sz w:val="24"/>
                <w:szCs w:val="24"/>
              </w:rPr>
              <w:t xml:space="preserve">.Сущность понятия культурно-просветительной работы.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</w:t>
            </w:r>
            <w:r w:rsidRPr="00F07852">
              <w:rPr>
                <w:color w:val="000000"/>
                <w:sz w:val="24"/>
                <w:szCs w:val="24"/>
              </w:rPr>
              <w:t>а</w:t>
            </w:r>
            <w:r w:rsidRPr="00F07852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07852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F07852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</w:t>
            </w:r>
            <w:proofErr w:type="gramStart"/>
            <w:r w:rsidRPr="00F07852">
              <w:rPr>
                <w:b/>
                <w:color w:val="000000"/>
                <w:sz w:val="24"/>
                <w:szCs w:val="24"/>
              </w:rPr>
              <w:t>2</w:t>
            </w:r>
            <w:proofErr w:type="gramEnd"/>
            <w:r w:rsidRPr="00F07852">
              <w:rPr>
                <w:b/>
                <w:color w:val="000000"/>
                <w:sz w:val="24"/>
                <w:szCs w:val="24"/>
              </w:rPr>
              <w:t>.</w:t>
            </w:r>
            <w:r w:rsidRPr="00F07852">
              <w:rPr>
                <w:color w:val="000000"/>
                <w:sz w:val="24"/>
                <w:szCs w:val="24"/>
              </w:rPr>
              <w:t xml:space="preserve">.История культурно-просветительной деятельности в России.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</w:t>
            </w:r>
            <w:r w:rsidRPr="00F07852">
              <w:rPr>
                <w:color w:val="000000"/>
                <w:sz w:val="24"/>
                <w:szCs w:val="24"/>
              </w:rPr>
              <w:t>а</w:t>
            </w:r>
            <w:r w:rsidRPr="00F07852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07852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F07852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3. </w:t>
            </w:r>
            <w:r w:rsidRPr="00F07852">
              <w:rPr>
                <w:color w:val="000000"/>
                <w:sz w:val="24"/>
                <w:szCs w:val="24"/>
              </w:rPr>
              <w:t>Культурно-просветительная де</w:t>
            </w:r>
            <w:r w:rsidRPr="00F07852">
              <w:rPr>
                <w:color w:val="000000"/>
                <w:sz w:val="24"/>
                <w:szCs w:val="24"/>
              </w:rPr>
              <w:t>я</w:t>
            </w:r>
            <w:r w:rsidRPr="00F07852">
              <w:rPr>
                <w:color w:val="000000"/>
                <w:sz w:val="24"/>
                <w:szCs w:val="24"/>
              </w:rPr>
              <w:t xml:space="preserve">тельность в сфере образования.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</w:t>
            </w:r>
            <w:r w:rsidRPr="00F07852">
              <w:rPr>
                <w:color w:val="000000"/>
                <w:sz w:val="24"/>
                <w:szCs w:val="24"/>
              </w:rPr>
              <w:t>а</w:t>
            </w:r>
            <w:r w:rsidRPr="00F07852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E414BA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07852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F07852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</w:t>
            </w:r>
            <w:proofErr w:type="gramStart"/>
            <w:r w:rsidRPr="00F07852">
              <w:rPr>
                <w:b/>
                <w:color w:val="000000"/>
                <w:sz w:val="24"/>
                <w:szCs w:val="24"/>
              </w:rPr>
              <w:t>4</w:t>
            </w:r>
            <w:proofErr w:type="gramEnd"/>
            <w:r w:rsidRPr="00F07852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F07852">
              <w:rPr>
                <w:color w:val="000000"/>
                <w:sz w:val="24"/>
                <w:szCs w:val="24"/>
              </w:rPr>
              <w:t xml:space="preserve">Общественно-просветительная деятельность.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</w:t>
            </w:r>
            <w:r w:rsidRPr="00F07852">
              <w:rPr>
                <w:color w:val="000000"/>
                <w:sz w:val="24"/>
                <w:szCs w:val="24"/>
              </w:rPr>
              <w:t>а</w:t>
            </w:r>
            <w:r w:rsidRPr="00F07852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07852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F07852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08EA" w:rsidRPr="00F07852" w:rsidRDefault="008F0D5B" w:rsidP="00BA08EA">
            <w:pPr>
              <w:tabs>
                <w:tab w:val="left" w:pos="90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Тема5</w:t>
            </w:r>
            <w:r w:rsidRPr="00F07852">
              <w:rPr>
                <w:color w:val="000000"/>
                <w:sz w:val="24"/>
                <w:szCs w:val="24"/>
              </w:rPr>
              <w:t>.</w:t>
            </w:r>
            <w:r w:rsidR="00BA08EA" w:rsidRPr="00F07852">
              <w:rPr>
                <w:color w:val="000000"/>
                <w:sz w:val="24"/>
                <w:szCs w:val="24"/>
              </w:rPr>
              <w:t xml:space="preserve"> Технология разработки и провед</w:t>
            </w:r>
            <w:r w:rsidR="00BA08EA" w:rsidRPr="00F07852">
              <w:rPr>
                <w:color w:val="000000"/>
                <w:sz w:val="24"/>
                <w:szCs w:val="24"/>
              </w:rPr>
              <w:t>е</w:t>
            </w:r>
            <w:r w:rsidR="00BA08EA" w:rsidRPr="00F07852">
              <w:rPr>
                <w:color w:val="000000"/>
                <w:sz w:val="24"/>
                <w:szCs w:val="24"/>
              </w:rPr>
              <w:t xml:space="preserve">ния мероприятий культурно-просветительной направленности.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</w:t>
            </w:r>
            <w:r w:rsidRPr="00F07852">
              <w:rPr>
                <w:color w:val="000000"/>
                <w:sz w:val="24"/>
                <w:szCs w:val="24"/>
              </w:rPr>
              <w:t>а</w:t>
            </w:r>
            <w:r w:rsidRPr="00F07852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07852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F07852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lastRenderedPageBreak/>
              <w:t xml:space="preserve">Тема 6. </w:t>
            </w:r>
            <w:r w:rsidR="00FC5F46" w:rsidRPr="00F07852">
              <w:rPr>
                <w:color w:val="000000"/>
                <w:sz w:val="24"/>
                <w:szCs w:val="24"/>
              </w:rPr>
              <w:t>Организация внеклассной работы в школе</w:t>
            </w:r>
            <w:r w:rsidRPr="00F07852">
              <w:rPr>
                <w:color w:val="000000"/>
                <w:sz w:val="24"/>
                <w:szCs w:val="24"/>
              </w:rPr>
              <w:t xml:space="preserve">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</w:t>
            </w:r>
            <w:r w:rsidRPr="00F07852">
              <w:rPr>
                <w:color w:val="000000"/>
                <w:sz w:val="24"/>
                <w:szCs w:val="24"/>
              </w:rPr>
              <w:t>а</w:t>
            </w:r>
            <w:r w:rsidRPr="00F07852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07852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F07852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9C6268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 7</w:t>
            </w:r>
            <w:r w:rsidRPr="00F07852">
              <w:rPr>
                <w:color w:val="000000"/>
                <w:sz w:val="24"/>
                <w:szCs w:val="24"/>
              </w:rPr>
              <w:t xml:space="preserve">. ИКТ в организации культурно-просветительной деятельности.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</w:t>
            </w:r>
            <w:r w:rsidRPr="00F07852">
              <w:rPr>
                <w:color w:val="000000"/>
                <w:sz w:val="24"/>
                <w:szCs w:val="24"/>
              </w:rPr>
              <w:t>а</w:t>
            </w:r>
            <w:r w:rsidRPr="00F07852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07852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F07852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8. </w:t>
            </w:r>
            <w:r w:rsidRPr="00F07852">
              <w:rPr>
                <w:color w:val="000000"/>
                <w:sz w:val="24"/>
                <w:szCs w:val="24"/>
              </w:rPr>
              <w:t>Вне</w:t>
            </w:r>
            <w:r w:rsidR="00FC5F46" w:rsidRPr="00F07852">
              <w:rPr>
                <w:color w:val="000000"/>
                <w:sz w:val="24"/>
                <w:szCs w:val="24"/>
              </w:rPr>
              <w:t>школь</w:t>
            </w:r>
            <w:r w:rsidRPr="00F07852">
              <w:rPr>
                <w:color w:val="000000"/>
                <w:sz w:val="24"/>
                <w:szCs w:val="24"/>
              </w:rPr>
              <w:t xml:space="preserve">ная деятельность.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</w:t>
            </w:r>
            <w:r w:rsidRPr="00F07852">
              <w:rPr>
                <w:color w:val="000000"/>
                <w:sz w:val="24"/>
                <w:szCs w:val="24"/>
              </w:rPr>
              <w:t>а</w:t>
            </w:r>
            <w:r w:rsidRPr="00F07852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07852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F07852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9C6268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9. </w:t>
            </w:r>
            <w:r w:rsidRPr="00F07852">
              <w:rPr>
                <w:color w:val="000000"/>
                <w:sz w:val="24"/>
                <w:szCs w:val="24"/>
              </w:rPr>
              <w:t>Политика государства в области культуры и искусства.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</w:t>
            </w:r>
            <w:r w:rsidRPr="00F07852">
              <w:rPr>
                <w:color w:val="000000"/>
                <w:sz w:val="24"/>
                <w:szCs w:val="24"/>
              </w:rPr>
              <w:t>а</w:t>
            </w:r>
            <w:r w:rsidRPr="00F07852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07852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F07852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9C6268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</w:t>
            </w:r>
            <w:r w:rsidRPr="00F07852">
              <w:rPr>
                <w:color w:val="000000"/>
                <w:sz w:val="24"/>
                <w:szCs w:val="24"/>
              </w:rPr>
              <w:t>а</w:t>
            </w:r>
            <w:r w:rsidRPr="00F07852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07852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F07852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9C6268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A08EA" w:rsidRPr="00F07852" w:rsidTr="004B4B03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08EA" w:rsidRPr="00F07852" w:rsidRDefault="00BA08EA" w:rsidP="00BD2EF8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A08EA" w:rsidRPr="00F07852" w:rsidTr="004B4B03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8EA" w:rsidRPr="00F07852" w:rsidRDefault="00BA08EA" w:rsidP="00BD2EF8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с зачетом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</w:tbl>
    <w:p w:rsidR="00420E03" w:rsidRPr="00F07852" w:rsidRDefault="00420E0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414BA" w:rsidRPr="00521961" w:rsidRDefault="00E414BA" w:rsidP="00E414BA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521961">
        <w:rPr>
          <w:b/>
          <w:i/>
          <w:color w:val="000000"/>
          <w:sz w:val="16"/>
          <w:szCs w:val="16"/>
        </w:rPr>
        <w:t>* Примечания:</w:t>
      </w:r>
    </w:p>
    <w:p w:rsidR="00E414BA" w:rsidRPr="00521961" w:rsidRDefault="00E414BA" w:rsidP="00E414BA">
      <w:pPr>
        <w:ind w:firstLine="720"/>
        <w:jc w:val="both"/>
        <w:rPr>
          <w:b/>
          <w:sz w:val="16"/>
          <w:szCs w:val="16"/>
        </w:rPr>
      </w:pPr>
      <w:proofErr w:type="gramStart"/>
      <w:r w:rsidRPr="00521961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521961">
        <w:rPr>
          <w:b/>
          <w:sz w:val="16"/>
          <w:szCs w:val="16"/>
        </w:rPr>
        <w:t>т</w:t>
      </w:r>
      <w:r w:rsidRPr="00521961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E414BA" w:rsidRPr="00521961" w:rsidRDefault="00E414BA" w:rsidP="00E414BA">
      <w:pPr>
        <w:ind w:firstLine="720"/>
        <w:jc w:val="both"/>
        <w:rPr>
          <w:sz w:val="16"/>
          <w:szCs w:val="16"/>
        </w:rPr>
      </w:pPr>
      <w:proofErr w:type="gramStart"/>
      <w:r w:rsidRPr="00521961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>
        <w:rPr>
          <w:b/>
          <w:bCs/>
          <w:sz w:val="16"/>
          <w:szCs w:val="16"/>
        </w:rPr>
        <w:t>Культурно-просветительская работа</w:t>
      </w:r>
      <w:r w:rsidRPr="00521961">
        <w:rPr>
          <w:sz w:val="16"/>
          <w:szCs w:val="16"/>
        </w:rPr>
        <w:t xml:space="preserve">» согласно требованиям </w:t>
      </w:r>
      <w:r w:rsidRPr="00521961">
        <w:rPr>
          <w:b/>
          <w:sz w:val="16"/>
          <w:szCs w:val="16"/>
        </w:rPr>
        <w:t>частей 3-5 статьи 13, статьи 30, пункта 3 части 1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</w:t>
      </w:r>
      <w:proofErr w:type="gramEnd"/>
      <w:r w:rsidRPr="00521961">
        <w:rPr>
          <w:sz w:val="16"/>
          <w:szCs w:val="16"/>
        </w:rPr>
        <w:t xml:space="preserve"> </w:t>
      </w:r>
      <w:proofErr w:type="gramStart"/>
      <w:r w:rsidRPr="00521961">
        <w:rPr>
          <w:b/>
          <w:sz w:val="16"/>
          <w:szCs w:val="16"/>
        </w:rPr>
        <w:t>пунктов 16, 38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21961">
        <w:rPr>
          <w:sz w:val="16"/>
          <w:szCs w:val="16"/>
        </w:rPr>
        <w:t>бакалавриата</w:t>
      </w:r>
      <w:proofErr w:type="spellEnd"/>
      <w:r w:rsidRPr="00521961">
        <w:rPr>
          <w:sz w:val="16"/>
          <w:szCs w:val="16"/>
        </w:rPr>
        <w:t xml:space="preserve">, программам </w:t>
      </w:r>
      <w:proofErr w:type="spellStart"/>
      <w:r w:rsidRPr="00521961">
        <w:rPr>
          <w:sz w:val="16"/>
          <w:szCs w:val="16"/>
        </w:rPr>
        <w:t>специалитета</w:t>
      </w:r>
      <w:proofErr w:type="spellEnd"/>
      <w:r w:rsidRPr="0052196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21961">
        <w:rPr>
          <w:sz w:val="16"/>
          <w:szCs w:val="16"/>
        </w:rPr>
        <w:t>Минобрнауки</w:t>
      </w:r>
      <w:proofErr w:type="spellEnd"/>
      <w:r w:rsidRPr="00521961">
        <w:rPr>
          <w:sz w:val="16"/>
          <w:szCs w:val="16"/>
        </w:rPr>
        <w:t xml:space="preserve"> России от 05.04.2017 № 301 (зарегис</w:t>
      </w:r>
      <w:r w:rsidRPr="00521961">
        <w:rPr>
          <w:sz w:val="16"/>
          <w:szCs w:val="16"/>
        </w:rPr>
        <w:t>т</w:t>
      </w:r>
      <w:r w:rsidRPr="00521961">
        <w:rPr>
          <w:sz w:val="16"/>
          <w:szCs w:val="16"/>
        </w:rPr>
        <w:t>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521961">
        <w:rPr>
          <w:sz w:val="16"/>
          <w:szCs w:val="16"/>
        </w:rPr>
        <w:t>работуобучающихся</w:t>
      </w:r>
      <w:proofErr w:type="spellEnd"/>
      <w:proofErr w:type="gramEnd"/>
      <w:r w:rsidRPr="00521961">
        <w:rPr>
          <w:sz w:val="16"/>
          <w:szCs w:val="16"/>
        </w:rPr>
        <w:t xml:space="preserve"> </w:t>
      </w:r>
      <w:proofErr w:type="gramStart"/>
      <w:r w:rsidRPr="00521961">
        <w:rPr>
          <w:sz w:val="16"/>
          <w:szCs w:val="16"/>
        </w:rPr>
        <w:t>образовательная организация устанавливает в соответствии с утвержденным инд</w:t>
      </w:r>
      <w:r w:rsidRPr="00521961">
        <w:rPr>
          <w:sz w:val="16"/>
          <w:szCs w:val="16"/>
        </w:rPr>
        <w:t>и</w:t>
      </w:r>
      <w:r w:rsidRPr="00521961">
        <w:rPr>
          <w:sz w:val="16"/>
          <w:szCs w:val="16"/>
        </w:rPr>
        <w:t>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</w:t>
      </w:r>
      <w:r w:rsidRPr="00521961">
        <w:rPr>
          <w:sz w:val="16"/>
          <w:szCs w:val="16"/>
        </w:rPr>
        <w:t>о</w:t>
      </w:r>
      <w:r w:rsidRPr="00521961">
        <w:rPr>
          <w:sz w:val="16"/>
          <w:szCs w:val="16"/>
        </w:rPr>
        <w:t xml:space="preserve">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521961">
        <w:rPr>
          <w:sz w:val="16"/>
          <w:szCs w:val="16"/>
        </w:rPr>
        <w:t>всоответствии</w:t>
      </w:r>
      <w:proofErr w:type="spellEnd"/>
      <w:r w:rsidRPr="00521961">
        <w:rPr>
          <w:sz w:val="16"/>
          <w:szCs w:val="16"/>
        </w:rPr>
        <w:t xml:space="preserve"> с</w:t>
      </w:r>
      <w:proofErr w:type="gramEnd"/>
      <w:r w:rsidRPr="00521961">
        <w:rPr>
          <w:sz w:val="16"/>
          <w:szCs w:val="16"/>
        </w:rPr>
        <w:t xml:space="preserve"> </w:t>
      </w:r>
      <w:proofErr w:type="gramStart"/>
      <w:r w:rsidRPr="00521961">
        <w:rPr>
          <w:sz w:val="16"/>
          <w:szCs w:val="16"/>
        </w:rPr>
        <w:t>Федеральным государственным образовател</w:t>
      </w:r>
      <w:r w:rsidRPr="00521961">
        <w:rPr>
          <w:sz w:val="16"/>
          <w:szCs w:val="16"/>
        </w:rPr>
        <w:t>ь</w:t>
      </w:r>
      <w:r w:rsidRPr="00521961">
        <w:rPr>
          <w:sz w:val="16"/>
          <w:szCs w:val="16"/>
        </w:rPr>
        <w:t>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E414BA" w:rsidRPr="00521961" w:rsidRDefault="00E414BA" w:rsidP="00E414BA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414BA" w:rsidRPr="00521961" w:rsidRDefault="00E414BA" w:rsidP="00E414BA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521961">
        <w:rPr>
          <w:sz w:val="16"/>
          <w:szCs w:val="16"/>
        </w:rPr>
        <w:t>о</w:t>
      </w:r>
      <w:r w:rsidRPr="00521961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521961">
        <w:rPr>
          <w:b/>
          <w:sz w:val="16"/>
          <w:szCs w:val="16"/>
        </w:rPr>
        <w:t>статьи 79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21961">
        <w:rPr>
          <w:b/>
          <w:sz w:val="16"/>
          <w:szCs w:val="16"/>
        </w:rPr>
        <w:t>раздела III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521961">
        <w:rPr>
          <w:sz w:val="16"/>
          <w:szCs w:val="16"/>
        </w:rPr>
        <w:t>о</w:t>
      </w:r>
      <w:r w:rsidRPr="00521961">
        <w:rPr>
          <w:sz w:val="16"/>
          <w:szCs w:val="16"/>
        </w:rPr>
        <w:lastRenderedPageBreak/>
        <w:t xml:space="preserve">сти по образовательным программам высшего образования – программам </w:t>
      </w:r>
      <w:proofErr w:type="spellStart"/>
      <w:r w:rsidRPr="00521961">
        <w:rPr>
          <w:sz w:val="16"/>
          <w:szCs w:val="16"/>
        </w:rPr>
        <w:t>бакалавриата</w:t>
      </w:r>
      <w:proofErr w:type="spellEnd"/>
      <w:r w:rsidRPr="00521961">
        <w:rPr>
          <w:sz w:val="16"/>
          <w:szCs w:val="16"/>
        </w:rPr>
        <w:t xml:space="preserve">, программам </w:t>
      </w:r>
      <w:proofErr w:type="spellStart"/>
      <w:r w:rsidRPr="00521961">
        <w:rPr>
          <w:sz w:val="16"/>
          <w:szCs w:val="16"/>
        </w:rPr>
        <w:t>специалитета</w:t>
      </w:r>
      <w:proofErr w:type="spellEnd"/>
      <w:r w:rsidRPr="00521961">
        <w:rPr>
          <w:sz w:val="16"/>
          <w:szCs w:val="16"/>
        </w:rPr>
        <w:t>, программам маг</w:t>
      </w:r>
      <w:r w:rsidRPr="00521961">
        <w:rPr>
          <w:sz w:val="16"/>
          <w:szCs w:val="16"/>
        </w:rPr>
        <w:t>и</w:t>
      </w:r>
      <w:r w:rsidRPr="00521961">
        <w:rPr>
          <w:sz w:val="16"/>
          <w:szCs w:val="16"/>
        </w:rPr>
        <w:t xml:space="preserve">стратуры, утвержденного приказом </w:t>
      </w:r>
      <w:proofErr w:type="spellStart"/>
      <w:r w:rsidRPr="00521961">
        <w:rPr>
          <w:sz w:val="16"/>
          <w:szCs w:val="16"/>
        </w:rPr>
        <w:t>Минобрнауки</w:t>
      </w:r>
      <w:proofErr w:type="spellEnd"/>
      <w:r w:rsidRPr="00521961">
        <w:rPr>
          <w:sz w:val="16"/>
          <w:szCs w:val="16"/>
        </w:rPr>
        <w:t xml:space="preserve">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</w:t>
      </w:r>
      <w:r w:rsidRPr="00521961">
        <w:rPr>
          <w:sz w:val="16"/>
          <w:szCs w:val="16"/>
        </w:rPr>
        <w:t>т</w:t>
      </w:r>
      <w:r w:rsidRPr="00521961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521961">
        <w:rPr>
          <w:sz w:val="16"/>
          <w:szCs w:val="16"/>
        </w:rPr>
        <w:t>в</w:t>
      </w:r>
      <w:r w:rsidRPr="00521961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521961">
        <w:rPr>
          <w:sz w:val="16"/>
          <w:szCs w:val="16"/>
        </w:rPr>
        <w:t xml:space="preserve"> с преподавателем и самостоятельную работу обучающихся с ограниченными возмо</w:t>
      </w:r>
      <w:r w:rsidRPr="00521961">
        <w:rPr>
          <w:sz w:val="16"/>
          <w:szCs w:val="16"/>
        </w:rPr>
        <w:t>ж</w:t>
      </w:r>
      <w:r w:rsidRPr="00521961">
        <w:rPr>
          <w:sz w:val="16"/>
          <w:szCs w:val="16"/>
        </w:rPr>
        <w:t>ностями здоровья (инвалидов) (</w:t>
      </w:r>
      <w:r w:rsidRPr="0052196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21961">
        <w:rPr>
          <w:sz w:val="16"/>
          <w:szCs w:val="16"/>
        </w:rPr>
        <w:t>).</w:t>
      </w:r>
    </w:p>
    <w:p w:rsidR="00E414BA" w:rsidRPr="00521961" w:rsidRDefault="00E414BA" w:rsidP="00E414BA">
      <w:pPr>
        <w:ind w:firstLine="720"/>
        <w:jc w:val="both"/>
        <w:rPr>
          <w:b/>
          <w:sz w:val="16"/>
          <w:szCs w:val="16"/>
        </w:rPr>
      </w:pPr>
      <w:proofErr w:type="gramStart"/>
      <w:r w:rsidRPr="00521961">
        <w:rPr>
          <w:b/>
          <w:sz w:val="16"/>
          <w:szCs w:val="16"/>
        </w:rPr>
        <w:t xml:space="preserve">в) </w:t>
      </w:r>
      <w:r w:rsidRPr="00521961">
        <w:rPr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</w:t>
      </w:r>
      <w:r w:rsidRPr="00521961">
        <w:rPr>
          <w:sz w:val="16"/>
          <w:szCs w:val="16"/>
        </w:rPr>
        <w:t>е</w:t>
      </w:r>
      <w:r w:rsidRPr="00521961">
        <w:rPr>
          <w:sz w:val="16"/>
          <w:szCs w:val="16"/>
        </w:rPr>
        <w:t>ния Севастополя и о внесении изменений в Федеральный закон «Об образовании</w:t>
      </w:r>
      <w:proofErr w:type="gramEnd"/>
      <w:r w:rsidRPr="00521961">
        <w:rPr>
          <w:sz w:val="16"/>
          <w:szCs w:val="16"/>
        </w:rPr>
        <w:t xml:space="preserve"> в Российской Федерации»:</w:t>
      </w:r>
    </w:p>
    <w:p w:rsidR="00E414BA" w:rsidRPr="00521961" w:rsidRDefault="00E414BA" w:rsidP="00E414BA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521961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521961">
        <w:rPr>
          <w:sz w:val="16"/>
          <w:szCs w:val="16"/>
        </w:rPr>
        <w:t xml:space="preserve">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</w:t>
      </w:r>
      <w:r w:rsidRPr="00521961">
        <w:rPr>
          <w:sz w:val="16"/>
          <w:szCs w:val="16"/>
        </w:rPr>
        <w:t>е</w:t>
      </w:r>
      <w:r w:rsidRPr="00521961">
        <w:rPr>
          <w:sz w:val="16"/>
          <w:szCs w:val="16"/>
        </w:rPr>
        <w:t xml:space="preserve">дерации»; </w:t>
      </w:r>
      <w:proofErr w:type="gramStart"/>
      <w:r w:rsidRPr="00521961">
        <w:rPr>
          <w:b/>
          <w:sz w:val="16"/>
          <w:szCs w:val="16"/>
        </w:rPr>
        <w:t>пункта 20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21961">
        <w:rPr>
          <w:sz w:val="16"/>
          <w:szCs w:val="16"/>
        </w:rPr>
        <w:t>бакалавриата</w:t>
      </w:r>
      <w:proofErr w:type="spellEnd"/>
      <w:r w:rsidRPr="00521961">
        <w:rPr>
          <w:sz w:val="16"/>
          <w:szCs w:val="16"/>
        </w:rPr>
        <w:t xml:space="preserve">, программам </w:t>
      </w:r>
      <w:proofErr w:type="spellStart"/>
      <w:r w:rsidRPr="00521961">
        <w:rPr>
          <w:sz w:val="16"/>
          <w:szCs w:val="16"/>
        </w:rPr>
        <w:t>специалитета</w:t>
      </w:r>
      <w:proofErr w:type="spellEnd"/>
      <w:r w:rsidRPr="0052196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21961">
        <w:rPr>
          <w:sz w:val="16"/>
          <w:szCs w:val="16"/>
        </w:rPr>
        <w:t>Минобрна</w:t>
      </w:r>
      <w:r w:rsidRPr="00521961">
        <w:rPr>
          <w:sz w:val="16"/>
          <w:szCs w:val="16"/>
        </w:rPr>
        <w:t>у</w:t>
      </w:r>
      <w:r w:rsidRPr="00521961">
        <w:rPr>
          <w:sz w:val="16"/>
          <w:szCs w:val="16"/>
        </w:rPr>
        <w:t>ки</w:t>
      </w:r>
      <w:proofErr w:type="spellEnd"/>
      <w:r w:rsidRPr="00521961">
        <w:rPr>
          <w:sz w:val="16"/>
          <w:szCs w:val="16"/>
        </w:rPr>
        <w:t xml:space="preserve">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</w:t>
      </w:r>
      <w:r w:rsidRPr="00521961">
        <w:rPr>
          <w:sz w:val="16"/>
          <w:szCs w:val="16"/>
        </w:rPr>
        <w:t>а</w:t>
      </w:r>
      <w:r w:rsidRPr="00521961">
        <w:rPr>
          <w:sz w:val="16"/>
          <w:szCs w:val="16"/>
        </w:rPr>
        <w:t xml:space="preserve"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521961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521961">
        <w:rPr>
          <w:sz w:val="16"/>
          <w:szCs w:val="16"/>
        </w:rPr>
        <w:t xml:space="preserve"> </w:t>
      </w:r>
      <w:proofErr w:type="gramStart"/>
      <w:r w:rsidRPr="00521961">
        <w:rPr>
          <w:sz w:val="16"/>
          <w:szCs w:val="16"/>
        </w:rPr>
        <w:t xml:space="preserve">организация </w:t>
      </w:r>
      <w:proofErr w:type="spellStart"/>
      <w:r w:rsidRPr="00521961">
        <w:rPr>
          <w:sz w:val="16"/>
          <w:szCs w:val="16"/>
        </w:rPr>
        <w:t>устанавливаетв</w:t>
      </w:r>
      <w:proofErr w:type="spellEnd"/>
      <w:r w:rsidRPr="00521961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</w:t>
      </w:r>
      <w:r w:rsidRPr="00521961">
        <w:rPr>
          <w:sz w:val="16"/>
          <w:szCs w:val="16"/>
        </w:rPr>
        <w:t>н</w:t>
      </w:r>
      <w:r w:rsidRPr="00521961">
        <w:rPr>
          <w:sz w:val="16"/>
          <w:szCs w:val="16"/>
        </w:rPr>
        <w:t xml:space="preserve">ными для продолжения обучения в соответствии с </w:t>
      </w:r>
      <w:r w:rsidRPr="00521961">
        <w:rPr>
          <w:b/>
          <w:sz w:val="16"/>
          <w:szCs w:val="16"/>
        </w:rPr>
        <w:t>частью 5 статьи 5</w:t>
      </w:r>
      <w:r w:rsidRPr="00521961">
        <w:rPr>
          <w:sz w:val="16"/>
          <w:szCs w:val="16"/>
        </w:rPr>
        <w:t xml:space="preserve"> Федерального закона </w:t>
      </w:r>
      <w:r w:rsidRPr="00521961">
        <w:rPr>
          <w:b/>
          <w:sz w:val="16"/>
          <w:szCs w:val="16"/>
        </w:rPr>
        <w:t>от 05.05.2014 № 84-ФЗ</w:t>
      </w:r>
      <w:r w:rsidRPr="0052196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</w:t>
      </w:r>
      <w:r w:rsidRPr="00521961">
        <w:rPr>
          <w:sz w:val="16"/>
          <w:szCs w:val="16"/>
        </w:rPr>
        <w:t>о</w:t>
      </w:r>
      <w:r w:rsidRPr="00521961">
        <w:rPr>
          <w:sz w:val="16"/>
          <w:szCs w:val="16"/>
        </w:rPr>
        <w:t xml:space="preserve">ванием в составе Российской Федерации новых субъектов - Республики Крым и </w:t>
      </w:r>
      <w:proofErr w:type="spellStart"/>
      <w:r w:rsidRPr="00521961">
        <w:rPr>
          <w:sz w:val="16"/>
          <w:szCs w:val="16"/>
        </w:rPr>
        <w:t>городафедерального</w:t>
      </w:r>
      <w:proofErr w:type="spellEnd"/>
      <w:r w:rsidRPr="00521961">
        <w:rPr>
          <w:sz w:val="16"/>
          <w:szCs w:val="16"/>
        </w:rPr>
        <w:t xml:space="preserve"> значения Севастополя</w:t>
      </w:r>
      <w:proofErr w:type="gramEnd"/>
      <w:r w:rsidRPr="00521961">
        <w:rPr>
          <w:sz w:val="16"/>
          <w:szCs w:val="16"/>
        </w:rPr>
        <w:t xml:space="preserve"> и о внес</w:t>
      </w:r>
      <w:r w:rsidRPr="00521961">
        <w:rPr>
          <w:sz w:val="16"/>
          <w:szCs w:val="16"/>
        </w:rPr>
        <w:t>е</w:t>
      </w:r>
      <w:r w:rsidRPr="00521961">
        <w:rPr>
          <w:sz w:val="16"/>
          <w:szCs w:val="16"/>
        </w:rPr>
        <w:t xml:space="preserve">нии изменений в Федеральный закон «Об образовании в Российской Федерации», в течение установленного срока освоения </w:t>
      </w:r>
      <w:proofErr w:type="gramStart"/>
      <w:r w:rsidRPr="00521961">
        <w:rPr>
          <w:sz w:val="16"/>
          <w:szCs w:val="16"/>
        </w:rPr>
        <w:t>основной профессиональной</w:t>
      </w:r>
      <w:proofErr w:type="gramEnd"/>
      <w:r w:rsidRPr="00521961">
        <w:rPr>
          <w:sz w:val="16"/>
          <w:szCs w:val="16"/>
        </w:rPr>
        <w:t xml:space="preserve"> образовательной программы высшего образования с учетом курса, на который они зачислены (указанный срок м</w:t>
      </w:r>
      <w:r w:rsidRPr="00521961">
        <w:rPr>
          <w:sz w:val="16"/>
          <w:szCs w:val="16"/>
        </w:rPr>
        <w:t>о</w:t>
      </w:r>
      <w:r w:rsidRPr="00521961">
        <w:rPr>
          <w:sz w:val="16"/>
          <w:szCs w:val="16"/>
        </w:rPr>
        <w:t>жет быть увеличен не более чем на один год по решению Академии, принято</w:t>
      </w:r>
      <w:r>
        <w:rPr>
          <w:sz w:val="16"/>
          <w:szCs w:val="16"/>
        </w:rPr>
        <w:t>му на основании заявления обуча</w:t>
      </w:r>
      <w:r w:rsidRPr="00521961">
        <w:rPr>
          <w:sz w:val="16"/>
          <w:szCs w:val="16"/>
        </w:rPr>
        <w:t>ющегося).</w:t>
      </w:r>
    </w:p>
    <w:p w:rsidR="00E414BA" w:rsidRPr="00521961" w:rsidRDefault="00E414BA" w:rsidP="00E414BA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</w:t>
      </w:r>
      <w:r w:rsidRPr="00521961">
        <w:rPr>
          <w:sz w:val="16"/>
          <w:szCs w:val="16"/>
        </w:rPr>
        <w:t>с</w:t>
      </w:r>
      <w:r w:rsidRPr="00521961">
        <w:rPr>
          <w:sz w:val="16"/>
          <w:szCs w:val="16"/>
        </w:rPr>
        <w:t>кается получение высшего образования по соответствующей образовательной программе в форме самообразования), а также лиц, об</w:t>
      </w:r>
      <w:r w:rsidRPr="00521961">
        <w:rPr>
          <w:sz w:val="16"/>
          <w:szCs w:val="16"/>
        </w:rPr>
        <w:t>у</w:t>
      </w:r>
      <w:r w:rsidRPr="00521961">
        <w:rPr>
          <w:sz w:val="16"/>
          <w:szCs w:val="16"/>
        </w:rPr>
        <w:t>чавшихся по не имеющей государственной аккредитации образовательной программе:</w:t>
      </w:r>
    </w:p>
    <w:p w:rsidR="00E414BA" w:rsidRPr="00521961" w:rsidRDefault="00E414BA" w:rsidP="00E414BA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521961">
        <w:rPr>
          <w:sz w:val="16"/>
          <w:szCs w:val="16"/>
        </w:rPr>
        <w:t>требованиям</w:t>
      </w:r>
      <w:r w:rsidRPr="00521961">
        <w:rPr>
          <w:b/>
          <w:sz w:val="16"/>
          <w:szCs w:val="16"/>
        </w:rPr>
        <w:t>пункта</w:t>
      </w:r>
      <w:proofErr w:type="spellEnd"/>
      <w:r w:rsidRPr="00521961">
        <w:rPr>
          <w:b/>
          <w:sz w:val="16"/>
          <w:szCs w:val="16"/>
        </w:rPr>
        <w:t xml:space="preserve"> 9 части 1 статьи 33, части 3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21961">
        <w:rPr>
          <w:b/>
          <w:sz w:val="16"/>
          <w:szCs w:val="16"/>
        </w:rPr>
        <w:t>пункта 43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21961">
        <w:rPr>
          <w:sz w:val="16"/>
          <w:szCs w:val="16"/>
        </w:rPr>
        <w:t>бакалавриата</w:t>
      </w:r>
      <w:proofErr w:type="spellEnd"/>
      <w:r w:rsidRPr="00521961">
        <w:rPr>
          <w:sz w:val="16"/>
          <w:szCs w:val="16"/>
        </w:rPr>
        <w:t xml:space="preserve">, программам </w:t>
      </w:r>
      <w:proofErr w:type="spellStart"/>
      <w:r w:rsidRPr="00521961">
        <w:rPr>
          <w:sz w:val="16"/>
          <w:szCs w:val="16"/>
        </w:rPr>
        <w:t>специалитета</w:t>
      </w:r>
      <w:proofErr w:type="spellEnd"/>
      <w:r w:rsidRPr="0052196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21961">
        <w:rPr>
          <w:sz w:val="16"/>
          <w:szCs w:val="16"/>
        </w:rPr>
        <w:t>Минобрнауки</w:t>
      </w:r>
      <w:proofErr w:type="spellEnd"/>
      <w:r w:rsidRPr="00521961">
        <w:rPr>
          <w:sz w:val="16"/>
          <w:szCs w:val="16"/>
        </w:rPr>
        <w:t xml:space="preserve">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521961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521961">
        <w:rPr>
          <w:sz w:val="16"/>
          <w:szCs w:val="16"/>
        </w:rPr>
        <w:t xml:space="preserve"> организация </w:t>
      </w:r>
      <w:proofErr w:type="spellStart"/>
      <w:r w:rsidRPr="00521961">
        <w:rPr>
          <w:sz w:val="16"/>
          <w:szCs w:val="16"/>
        </w:rPr>
        <w:t>устанавливаетв</w:t>
      </w:r>
      <w:proofErr w:type="spellEnd"/>
      <w:r w:rsidRPr="00521961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521961">
        <w:rPr>
          <w:sz w:val="16"/>
          <w:szCs w:val="16"/>
        </w:rPr>
        <w:t>и(</w:t>
      </w:r>
      <w:proofErr w:type="gramEnd"/>
      <w:r w:rsidRPr="00521961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35938" w:rsidRPr="00BA08EA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16"/>
          <w:szCs w:val="16"/>
        </w:rPr>
      </w:pPr>
    </w:p>
    <w:p w:rsidR="003A71E4" w:rsidRPr="00CC0251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C0251">
        <w:rPr>
          <w:b/>
          <w:color w:val="000000"/>
          <w:sz w:val="24"/>
          <w:szCs w:val="24"/>
        </w:rPr>
        <w:t>5.</w:t>
      </w:r>
      <w:r w:rsidR="00114770" w:rsidRPr="00CC0251">
        <w:rPr>
          <w:b/>
          <w:color w:val="000000"/>
          <w:sz w:val="24"/>
          <w:szCs w:val="24"/>
        </w:rPr>
        <w:t>3</w:t>
      </w:r>
      <w:r w:rsidRPr="00CC0251">
        <w:rPr>
          <w:b/>
          <w:color w:val="000000"/>
          <w:sz w:val="24"/>
          <w:szCs w:val="24"/>
        </w:rPr>
        <w:t xml:space="preserve"> Содержание дисциплины</w:t>
      </w:r>
    </w:p>
    <w:p w:rsidR="000A03AC" w:rsidRPr="000A03AC" w:rsidRDefault="00A5652A" w:rsidP="000A03AC">
      <w:pPr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1.</w:t>
      </w:r>
      <w:r w:rsidR="000A03AC" w:rsidRPr="000A03AC">
        <w:rPr>
          <w:color w:val="000000"/>
          <w:sz w:val="24"/>
          <w:szCs w:val="24"/>
        </w:rPr>
        <w:t xml:space="preserve">Сущность понятия культурно-просветительной работы. </w:t>
      </w:r>
    </w:p>
    <w:p w:rsidR="009E09C6" w:rsidRPr="000A03AC" w:rsidRDefault="000A03AC" w:rsidP="000A03AC">
      <w:pPr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 xml:space="preserve">Суть и функции культурно-просветительной деятельности. Типология культурно-просветительных мероприятий. </w:t>
      </w:r>
    </w:p>
    <w:p w:rsidR="000A03AC" w:rsidRPr="000A03AC" w:rsidRDefault="00A5652A" w:rsidP="000A03AC">
      <w:pPr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2.</w:t>
      </w:r>
      <w:r w:rsidR="000A03AC" w:rsidRPr="000A03AC">
        <w:rPr>
          <w:color w:val="000000"/>
          <w:sz w:val="24"/>
          <w:szCs w:val="24"/>
        </w:rPr>
        <w:t xml:space="preserve">История культурно-просветительной деятельности в России. </w:t>
      </w:r>
    </w:p>
    <w:p w:rsidR="000A03AC" w:rsidRPr="000A03AC" w:rsidRDefault="000A03AC" w:rsidP="000A03AC">
      <w:pPr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 xml:space="preserve">Формы </w:t>
      </w:r>
      <w:proofErr w:type="spellStart"/>
      <w:r w:rsidRPr="000A03AC">
        <w:rPr>
          <w:color w:val="000000"/>
          <w:sz w:val="24"/>
          <w:szCs w:val="24"/>
        </w:rPr>
        <w:t>культурно-досуговой</w:t>
      </w:r>
      <w:proofErr w:type="spellEnd"/>
      <w:r w:rsidRPr="000A03AC">
        <w:rPr>
          <w:color w:val="000000"/>
          <w:sz w:val="24"/>
          <w:szCs w:val="24"/>
        </w:rPr>
        <w:t xml:space="preserve"> деятельности Древней Руси. Организация досуга в петровской России. Культурно-просветительная работа в СССР. Современные формы.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3.</w:t>
      </w:r>
      <w:r w:rsidR="000A03AC" w:rsidRPr="000A03AC">
        <w:rPr>
          <w:color w:val="000000"/>
          <w:sz w:val="24"/>
          <w:szCs w:val="24"/>
        </w:rPr>
        <w:t xml:space="preserve">Культурно-просветительная деятельность в сфере образования. </w:t>
      </w:r>
    </w:p>
    <w:p w:rsidR="001376B8" w:rsidRPr="000A03AC" w:rsidRDefault="000A03AC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Специфика культурно-просветительной деятельности в различных образовательно-возрастных группах. Научно-популярное направление в работе педагога-психолога</w:t>
      </w:r>
      <w:r w:rsidR="001376B8" w:rsidRPr="000A03AC">
        <w:rPr>
          <w:color w:val="000000"/>
          <w:sz w:val="24"/>
          <w:szCs w:val="24"/>
        </w:rPr>
        <w:t xml:space="preserve">. 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 xml:space="preserve">Тема № 4. </w:t>
      </w:r>
      <w:r w:rsidR="000A03AC" w:rsidRPr="000A03AC">
        <w:rPr>
          <w:color w:val="000000"/>
          <w:sz w:val="24"/>
          <w:szCs w:val="24"/>
        </w:rPr>
        <w:t xml:space="preserve">Общественно-просветительная деятельность. </w:t>
      </w:r>
    </w:p>
    <w:p w:rsidR="00CD71C4" w:rsidRPr="000A03AC" w:rsidRDefault="000A03AC" w:rsidP="000A03AC">
      <w:pPr>
        <w:tabs>
          <w:tab w:val="left" w:pos="900"/>
        </w:tabs>
        <w:ind w:firstLine="709"/>
        <w:jc w:val="both"/>
        <w:rPr>
          <w:bCs/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Внешкольная общественно</w:t>
      </w:r>
      <w:r w:rsidR="00F07852">
        <w:rPr>
          <w:color w:val="000000"/>
          <w:sz w:val="24"/>
          <w:szCs w:val="24"/>
        </w:rPr>
        <w:t>-</w:t>
      </w:r>
      <w:r w:rsidRPr="000A03AC">
        <w:rPr>
          <w:color w:val="000000"/>
          <w:sz w:val="24"/>
          <w:szCs w:val="24"/>
        </w:rPr>
        <w:t xml:space="preserve">просветительная деятельность. Культурно-просветительная </w:t>
      </w:r>
      <w:proofErr w:type="spellStart"/>
      <w:r w:rsidRPr="000A03AC">
        <w:rPr>
          <w:color w:val="000000"/>
          <w:sz w:val="24"/>
          <w:szCs w:val="24"/>
        </w:rPr>
        <w:t>досуговая</w:t>
      </w:r>
      <w:proofErr w:type="spellEnd"/>
      <w:r w:rsidRPr="000A03AC">
        <w:rPr>
          <w:color w:val="000000"/>
          <w:sz w:val="24"/>
          <w:szCs w:val="24"/>
        </w:rPr>
        <w:t xml:space="preserve"> деятельность в различных образовательно-возрастных гру</w:t>
      </w:r>
      <w:r w:rsidRPr="000A03AC">
        <w:rPr>
          <w:color w:val="000000"/>
          <w:sz w:val="24"/>
          <w:szCs w:val="24"/>
        </w:rPr>
        <w:t>п</w:t>
      </w:r>
      <w:r w:rsidRPr="000A03AC">
        <w:rPr>
          <w:color w:val="000000"/>
          <w:sz w:val="24"/>
          <w:szCs w:val="24"/>
        </w:rPr>
        <w:t>пах. Социальная реклама. Творческие коллективы. Культурно-просветительская деятел</w:t>
      </w:r>
      <w:r w:rsidRPr="000A03AC">
        <w:rPr>
          <w:color w:val="000000"/>
          <w:sz w:val="24"/>
          <w:szCs w:val="24"/>
        </w:rPr>
        <w:t>ь</w:t>
      </w:r>
      <w:r w:rsidRPr="000A03AC">
        <w:rPr>
          <w:color w:val="000000"/>
          <w:sz w:val="24"/>
          <w:szCs w:val="24"/>
        </w:rPr>
        <w:t>ность СМИ, сети Интернет.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5.</w:t>
      </w:r>
      <w:r w:rsidR="000A03AC" w:rsidRPr="000A03AC">
        <w:rPr>
          <w:color w:val="000000"/>
          <w:sz w:val="24"/>
          <w:szCs w:val="24"/>
        </w:rPr>
        <w:t xml:space="preserve">Технология разработки и </w:t>
      </w:r>
      <w:proofErr w:type="spellStart"/>
      <w:r w:rsidR="000A03AC" w:rsidRPr="000A03AC">
        <w:rPr>
          <w:color w:val="000000"/>
          <w:sz w:val="24"/>
          <w:szCs w:val="24"/>
        </w:rPr>
        <w:t>проведения</w:t>
      </w:r>
      <w:r w:rsidR="00BA08EA" w:rsidRPr="000A03AC">
        <w:rPr>
          <w:color w:val="000000"/>
          <w:sz w:val="24"/>
          <w:szCs w:val="24"/>
        </w:rPr>
        <w:t>мероприятий</w:t>
      </w:r>
      <w:proofErr w:type="spellEnd"/>
      <w:r w:rsidR="00BA08EA" w:rsidRPr="000A03AC">
        <w:rPr>
          <w:color w:val="000000"/>
          <w:sz w:val="24"/>
          <w:szCs w:val="24"/>
        </w:rPr>
        <w:t xml:space="preserve"> культурно-просветительной направленности</w:t>
      </w:r>
      <w:r w:rsidR="000A03AC" w:rsidRPr="000A03AC">
        <w:rPr>
          <w:color w:val="000000"/>
          <w:sz w:val="24"/>
          <w:szCs w:val="24"/>
        </w:rPr>
        <w:t xml:space="preserve">. </w:t>
      </w:r>
    </w:p>
    <w:p w:rsidR="009E09C6" w:rsidRPr="000A03AC" w:rsidRDefault="000A03AC" w:rsidP="000A03A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A03AC">
        <w:rPr>
          <w:color w:val="000000"/>
          <w:sz w:val="24"/>
          <w:szCs w:val="24"/>
        </w:rPr>
        <w:t>Этапы разработки и проведения мероприятий культурно-просветительной напра</w:t>
      </w:r>
      <w:r w:rsidRPr="000A03AC">
        <w:rPr>
          <w:color w:val="000000"/>
          <w:sz w:val="24"/>
          <w:szCs w:val="24"/>
        </w:rPr>
        <w:t>в</w:t>
      </w:r>
      <w:r w:rsidRPr="000A03AC">
        <w:rPr>
          <w:color w:val="000000"/>
          <w:sz w:val="24"/>
          <w:szCs w:val="24"/>
        </w:rPr>
        <w:t>ленности. Особенности технологического процесса. Методика информирования о мер</w:t>
      </w:r>
      <w:r w:rsidRPr="000A03AC">
        <w:rPr>
          <w:color w:val="000000"/>
          <w:sz w:val="24"/>
          <w:szCs w:val="24"/>
        </w:rPr>
        <w:t>о</w:t>
      </w:r>
      <w:r w:rsidRPr="000A03AC">
        <w:rPr>
          <w:color w:val="000000"/>
          <w:sz w:val="24"/>
          <w:szCs w:val="24"/>
        </w:rPr>
        <w:t>приятиях. Правовые аспекты.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6.</w:t>
      </w:r>
      <w:r w:rsidR="000A03AC" w:rsidRPr="000A03AC">
        <w:rPr>
          <w:color w:val="000000"/>
          <w:sz w:val="24"/>
          <w:szCs w:val="24"/>
        </w:rPr>
        <w:t xml:space="preserve">Организация </w:t>
      </w:r>
      <w:r w:rsidR="005D26C4" w:rsidRPr="005D26C4">
        <w:rPr>
          <w:color w:val="000000"/>
          <w:sz w:val="24"/>
          <w:szCs w:val="24"/>
        </w:rPr>
        <w:t>в</w:t>
      </w:r>
      <w:r w:rsidR="002D3C9F">
        <w:rPr>
          <w:color w:val="000000"/>
          <w:sz w:val="24"/>
          <w:szCs w:val="24"/>
        </w:rPr>
        <w:t>некласс</w:t>
      </w:r>
      <w:r w:rsidR="005D26C4" w:rsidRPr="005D26C4">
        <w:rPr>
          <w:color w:val="000000"/>
          <w:sz w:val="24"/>
          <w:szCs w:val="24"/>
        </w:rPr>
        <w:t xml:space="preserve">ной работы в </w:t>
      </w:r>
      <w:r w:rsidR="002D3C9F">
        <w:rPr>
          <w:color w:val="000000"/>
          <w:sz w:val="24"/>
          <w:szCs w:val="24"/>
        </w:rPr>
        <w:t>школе</w:t>
      </w:r>
      <w:r w:rsidR="000A03AC" w:rsidRPr="005D26C4">
        <w:rPr>
          <w:color w:val="000000"/>
          <w:sz w:val="24"/>
          <w:szCs w:val="24"/>
        </w:rPr>
        <w:t>.</w:t>
      </w:r>
    </w:p>
    <w:p w:rsidR="001376B8" w:rsidRPr="000A03AC" w:rsidRDefault="000A03AC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Внеурочная деятельность как вид культурно-просветительной деятельности. Зн</w:t>
      </w:r>
      <w:r w:rsidRPr="000A03AC">
        <w:rPr>
          <w:color w:val="000000"/>
          <w:sz w:val="24"/>
          <w:szCs w:val="24"/>
        </w:rPr>
        <w:t>а</w:t>
      </w:r>
      <w:r w:rsidRPr="000A03AC">
        <w:rPr>
          <w:color w:val="000000"/>
          <w:sz w:val="24"/>
          <w:szCs w:val="24"/>
        </w:rPr>
        <w:t>чение и функции внеклассной работы. Виды внеклассной работы: клубы, кружки, студии и т.д. Создание целостной системы профориентации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7.</w:t>
      </w:r>
      <w:r w:rsidR="000A03AC" w:rsidRPr="000A03AC">
        <w:rPr>
          <w:color w:val="000000"/>
          <w:sz w:val="24"/>
          <w:szCs w:val="24"/>
        </w:rPr>
        <w:t xml:space="preserve">ИКТ в организации культурно-просветительной деятельности. </w:t>
      </w:r>
    </w:p>
    <w:p w:rsidR="009E09C6" w:rsidRPr="000A03AC" w:rsidRDefault="000A03AC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 xml:space="preserve">Использование ИКТ в организации воспитательной работы. Подготовка </w:t>
      </w:r>
      <w:proofErr w:type="spellStart"/>
      <w:r w:rsidRPr="000A03AC">
        <w:rPr>
          <w:color w:val="000000"/>
          <w:sz w:val="24"/>
          <w:szCs w:val="24"/>
        </w:rPr>
        <w:t>научн</w:t>
      </w:r>
      <w:r w:rsidRPr="000A03AC">
        <w:rPr>
          <w:color w:val="000000"/>
          <w:sz w:val="24"/>
          <w:szCs w:val="24"/>
        </w:rPr>
        <w:t>о</w:t>
      </w:r>
      <w:r w:rsidRPr="000A03AC">
        <w:rPr>
          <w:color w:val="000000"/>
          <w:sz w:val="24"/>
          <w:szCs w:val="24"/>
        </w:rPr>
        <w:lastRenderedPageBreak/>
        <w:t>исследовательских</w:t>
      </w:r>
      <w:proofErr w:type="spellEnd"/>
      <w:r w:rsidRPr="000A03AC">
        <w:rPr>
          <w:color w:val="000000"/>
          <w:sz w:val="24"/>
          <w:szCs w:val="24"/>
        </w:rPr>
        <w:t xml:space="preserve"> и творческих работ с использованием ИКТ. Организация кружков, ориентированных на использование ИКТ</w:t>
      </w:r>
      <w:proofErr w:type="gramStart"/>
      <w:r w:rsidRPr="000A03AC">
        <w:rPr>
          <w:color w:val="000000"/>
          <w:sz w:val="24"/>
          <w:szCs w:val="24"/>
        </w:rPr>
        <w:t>.</w:t>
      </w:r>
      <w:r w:rsidR="009E09C6" w:rsidRPr="000A03AC">
        <w:rPr>
          <w:sz w:val="24"/>
          <w:szCs w:val="24"/>
        </w:rPr>
        <w:t>.</w:t>
      </w:r>
      <w:proofErr w:type="gramEnd"/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8.</w:t>
      </w:r>
      <w:r w:rsidR="000A03AC" w:rsidRPr="000A03AC">
        <w:rPr>
          <w:color w:val="000000"/>
          <w:sz w:val="24"/>
          <w:szCs w:val="24"/>
        </w:rPr>
        <w:t>Вне</w:t>
      </w:r>
      <w:r w:rsidR="002D3C9F">
        <w:rPr>
          <w:color w:val="000000"/>
          <w:sz w:val="24"/>
          <w:szCs w:val="24"/>
        </w:rPr>
        <w:t>школь</w:t>
      </w:r>
      <w:r w:rsidR="000A03AC" w:rsidRPr="000A03AC">
        <w:rPr>
          <w:color w:val="000000"/>
          <w:sz w:val="24"/>
          <w:szCs w:val="24"/>
        </w:rPr>
        <w:t xml:space="preserve">ная деятельность. </w:t>
      </w:r>
    </w:p>
    <w:p w:rsidR="001376B8" w:rsidRPr="000A03AC" w:rsidRDefault="000A03AC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Система дополнительных образовательных услуг. Возможности региональной, культурной образовательной среды.</w:t>
      </w:r>
    </w:p>
    <w:p w:rsidR="000A03AC" w:rsidRPr="000A03AC" w:rsidRDefault="00E27B8B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9.</w:t>
      </w:r>
      <w:r w:rsidR="000A03AC" w:rsidRPr="000A03AC">
        <w:rPr>
          <w:color w:val="000000"/>
          <w:sz w:val="24"/>
          <w:szCs w:val="24"/>
        </w:rPr>
        <w:t xml:space="preserve">Политика государства в области культуры и искусства. </w:t>
      </w:r>
    </w:p>
    <w:p w:rsidR="00E27B8B" w:rsidRPr="000A03AC" w:rsidRDefault="000A03AC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Деятельность органов местного самоуправления в сфере культуры. Культурно-просветительская деятельность и социализация. Исторический опыт культурно-просветительской деятельности в России и в мире. Значение культурно-просветительской деятельности в современном педагогическом образовании</w:t>
      </w:r>
    </w:p>
    <w:p w:rsidR="004204A2" w:rsidRPr="00852E8E" w:rsidRDefault="004204A2" w:rsidP="00707657">
      <w:pPr>
        <w:widowControl/>
        <w:shd w:val="clear" w:color="auto" w:fill="FFFFFF"/>
        <w:autoSpaceDE/>
        <w:autoSpaceDN/>
        <w:adjustRightInd/>
        <w:ind w:firstLine="709"/>
        <w:rPr>
          <w:b/>
          <w:color w:val="000000"/>
          <w:sz w:val="24"/>
          <w:szCs w:val="24"/>
        </w:rPr>
      </w:pPr>
    </w:p>
    <w:p w:rsidR="000A03AC" w:rsidRPr="00E27B8B" w:rsidRDefault="000A03AC" w:rsidP="000A03AC">
      <w:pPr>
        <w:ind w:firstLine="709"/>
        <w:rPr>
          <w:bCs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E872C1" w:rsidRPr="00CC4A96" w:rsidRDefault="00E872C1" w:rsidP="00E872C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C4A96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BA08EA">
        <w:rPr>
          <w:rFonts w:ascii="Times New Roman" w:hAnsi="Times New Roman"/>
          <w:sz w:val="24"/>
          <w:szCs w:val="24"/>
        </w:rPr>
        <w:t>Культурно-просветительская работа</w:t>
      </w:r>
      <w:r w:rsidRPr="00CC4A96">
        <w:rPr>
          <w:rFonts w:ascii="Times New Roman" w:hAnsi="Times New Roman"/>
          <w:sz w:val="24"/>
          <w:szCs w:val="24"/>
        </w:rPr>
        <w:t xml:space="preserve">»/ </w:t>
      </w:r>
      <w:r w:rsidR="00BA08EA">
        <w:rPr>
          <w:rFonts w:ascii="Times New Roman" w:hAnsi="Times New Roman"/>
          <w:sz w:val="24"/>
          <w:szCs w:val="24"/>
        </w:rPr>
        <w:t>Т.В.Савченко</w:t>
      </w:r>
      <w:r w:rsidRPr="00CC4A96">
        <w:rPr>
          <w:rFonts w:ascii="Times New Roman" w:hAnsi="Times New Roman"/>
          <w:sz w:val="24"/>
          <w:szCs w:val="24"/>
        </w:rPr>
        <w:t>. – Омск: Изд-во Омской г</w:t>
      </w:r>
      <w:r>
        <w:rPr>
          <w:rFonts w:ascii="Times New Roman" w:hAnsi="Times New Roman"/>
          <w:sz w:val="24"/>
          <w:szCs w:val="24"/>
        </w:rPr>
        <w:t>уманитарной академии, 20</w:t>
      </w:r>
      <w:r w:rsidR="00307ABF">
        <w:rPr>
          <w:rFonts w:ascii="Times New Roman" w:hAnsi="Times New Roman"/>
          <w:sz w:val="24"/>
          <w:szCs w:val="24"/>
        </w:rPr>
        <w:t>2</w:t>
      </w:r>
      <w:r w:rsidR="00B500E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872C1" w:rsidRPr="00793E1B" w:rsidRDefault="00E872C1" w:rsidP="00E872C1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95140">
        <w:rPr>
          <w:rFonts w:ascii="Times New Roman" w:hAnsi="Times New Roman"/>
          <w:color w:val="000000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E95140"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 w:rsidRPr="00E95140">
        <w:rPr>
          <w:rFonts w:ascii="Times New Roman" w:hAnsi="Times New Roman"/>
          <w:color w:val="000000"/>
          <w:sz w:val="24"/>
          <w:szCs w:val="24"/>
        </w:rPr>
        <w:t xml:space="preserve"> обучающихся по образовательным программам высш</w:t>
      </w:r>
      <w:r w:rsidRPr="00E95140">
        <w:rPr>
          <w:rFonts w:ascii="Times New Roman" w:hAnsi="Times New Roman"/>
          <w:color w:val="000000"/>
          <w:sz w:val="24"/>
          <w:szCs w:val="24"/>
        </w:rPr>
        <w:t>е</w:t>
      </w:r>
      <w:r w:rsidRPr="00E95140">
        <w:rPr>
          <w:rFonts w:ascii="Times New Roman" w:hAnsi="Times New Roman"/>
          <w:color w:val="000000"/>
          <w:sz w:val="24"/>
          <w:szCs w:val="24"/>
        </w:rPr>
        <w:t xml:space="preserve">го образования – программам </w:t>
      </w:r>
      <w:proofErr w:type="spellStart"/>
      <w:r w:rsidRPr="00E95140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E95140">
        <w:rPr>
          <w:rFonts w:ascii="Times New Roman" w:hAnsi="Times New Roman"/>
          <w:color w:val="000000"/>
          <w:sz w:val="24"/>
          <w:szCs w:val="24"/>
        </w:rPr>
        <w:t xml:space="preserve"> и магистратуры, одобренное на засед</w:t>
      </w:r>
      <w:r w:rsidRPr="00E95140">
        <w:rPr>
          <w:rFonts w:ascii="Times New Roman" w:hAnsi="Times New Roman"/>
          <w:color w:val="000000"/>
          <w:sz w:val="24"/>
          <w:szCs w:val="24"/>
        </w:rPr>
        <w:t>а</w:t>
      </w:r>
      <w:r w:rsidRPr="00E95140">
        <w:rPr>
          <w:rFonts w:ascii="Times New Roman" w:hAnsi="Times New Roman"/>
          <w:color w:val="000000"/>
          <w:sz w:val="24"/>
          <w:szCs w:val="24"/>
        </w:rPr>
        <w:t xml:space="preserve">нии Ученого совета от 28.08.2017 (протокол заседания № 1), Студенческого совета </w:t>
      </w:r>
      <w:proofErr w:type="spellStart"/>
      <w:r w:rsidRPr="00E95140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E95140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E872C1" w:rsidRPr="00644437" w:rsidRDefault="00E872C1" w:rsidP="00E872C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4443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644437">
        <w:rPr>
          <w:rFonts w:ascii="Times New Roman" w:hAnsi="Times New Roman"/>
          <w:sz w:val="24"/>
          <w:szCs w:val="24"/>
        </w:rPr>
        <w:t>ОмГА</w:t>
      </w:r>
      <w:proofErr w:type="spellEnd"/>
      <w:r w:rsidRPr="00644437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644437">
        <w:rPr>
          <w:rFonts w:ascii="Times New Roman" w:hAnsi="Times New Roman"/>
          <w:sz w:val="24"/>
          <w:szCs w:val="24"/>
        </w:rPr>
        <w:t>н</w:t>
      </w:r>
      <w:r w:rsidRPr="00644437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FE556E" w:rsidRPr="00793E1B" w:rsidRDefault="00E872C1" w:rsidP="00E872C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304B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</w:t>
      </w:r>
      <w:r w:rsidRPr="0017304B">
        <w:rPr>
          <w:rFonts w:ascii="Times New Roman" w:hAnsi="Times New Roman"/>
          <w:color w:val="000000"/>
          <w:sz w:val="24"/>
          <w:szCs w:val="24"/>
        </w:rPr>
        <w:t>о</w:t>
      </w:r>
      <w:r w:rsidRPr="0017304B">
        <w:rPr>
          <w:rFonts w:ascii="Times New Roman" w:hAnsi="Times New Roman"/>
          <w:color w:val="000000"/>
          <w:sz w:val="24"/>
          <w:szCs w:val="24"/>
        </w:rPr>
        <w:t xml:space="preserve">ренном обучении, студентов, осваивающих </w:t>
      </w:r>
      <w:proofErr w:type="gramStart"/>
      <w:r w:rsidRPr="0017304B">
        <w:rPr>
          <w:rFonts w:ascii="Times New Roman" w:hAnsi="Times New Roman"/>
          <w:color w:val="000000"/>
          <w:sz w:val="24"/>
          <w:szCs w:val="24"/>
        </w:rPr>
        <w:t>основные профессиональные</w:t>
      </w:r>
      <w:proofErr w:type="gramEnd"/>
      <w:r w:rsidRPr="0017304B">
        <w:rPr>
          <w:rFonts w:ascii="Times New Roman" w:hAnsi="Times New Roman"/>
          <w:color w:val="000000"/>
          <w:sz w:val="24"/>
          <w:szCs w:val="24"/>
        </w:rPr>
        <w:t xml:space="preserve"> образов</w:t>
      </w:r>
      <w:r w:rsidRPr="0017304B">
        <w:rPr>
          <w:rFonts w:ascii="Times New Roman" w:hAnsi="Times New Roman"/>
          <w:color w:val="000000"/>
          <w:sz w:val="24"/>
          <w:szCs w:val="24"/>
        </w:rPr>
        <w:t>а</w:t>
      </w:r>
      <w:r w:rsidRPr="0017304B">
        <w:rPr>
          <w:rFonts w:ascii="Times New Roman" w:hAnsi="Times New Roman"/>
          <w:color w:val="000000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17304B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17304B">
        <w:rPr>
          <w:rFonts w:ascii="Times New Roman" w:hAnsi="Times New Roman"/>
          <w:color w:val="000000"/>
          <w:sz w:val="24"/>
          <w:szCs w:val="24"/>
        </w:rPr>
        <w:t>, магистрат</w:t>
      </w:r>
      <w:r w:rsidRPr="0017304B">
        <w:rPr>
          <w:rFonts w:ascii="Times New Roman" w:hAnsi="Times New Roman"/>
          <w:color w:val="000000"/>
          <w:sz w:val="24"/>
          <w:szCs w:val="24"/>
        </w:rPr>
        <w:t>у</w:t>
      </w:r>
      <w:r w:rsidRPr="0017304B">
        <w:rPr>
          <w:rFonts w:ascii="Times New Roman" w:hAnsi="Times New Roman"/>
          <w:color w:val="000000"/>
          <w:sz w:val="24"/>
          <w:szCs w:val="24"/>
        </w:rPr>
        <w:t xml:space="preserve">ры, одобренное на заседании Ученого совета от 28.08.2017 (протокол заседания № 1), Студенческого совета </w:t>
      </w:r>
      <w:proofErr w:type="spellStart"/>
      <w:r w:rsidRPr="0017304B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17304B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</w:t>
      </w:r>
      <w:r w:rsidRPr="0017304B">
        <w:rPr>
          <w:rFonts w:ascii="Times New Roman" w:hAnsi="Times New Roman"/>
          <w:color w:val="000000"/>
          <w:sz w:val="24"/>
          <w:szCs w:val="24"/>
        </w:rPr>
        <w:t>р</w:t>
      </w:r>
      <w:r w:rsidRPr="0017304B">
        <w:rPr>
          <w:rFonts w:ascii="Times New Roman" w:hAnsi="Times New Roman"/>
          <w:color w:val="000000"/>
          <w:sz w:val="24"/>
          <w:szCs w:val="24"/>
        </w:rPr>
        <w:t>жденное приказом ректора от 28.08.2017 № 37</w:t>
      </w:r>
      <w:r w:rsidR="00516F43"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BA08EA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B08A4" w:rsidRPr="000F69B1" w:rsidRDefault="005B08A4" w:rsidP="005B08A4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proofErr w:type="gramStart"/>
      <w:r w:rsidRPr="000F69B1">
        <w:rPr>
          <w:b/>
          <w:bCs/>
          <w:i/>
          <w:color w:val="000000"/>
          <w:sz w:val="24"/>
          <w:szCs w:val="24"/>
        </w:rPr>
        <w:t>Основная:</w:t>
      </w:r>
      <w:proofErr w:type="gramEnd"/>
    </w:p>
    <w:p w:rsidR="005B08A4" w:rsidRDefault="005B08A4" w:rsidP="005B08A4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C6F">
        <w:rPr>
          <w:rFonts w:ascii="Times New Roman" w:hAnsi="Times New Roman"/>
          <w:i/>
          <w:iCs/>
          <w:sz w:val="24"/>
          <w:szCs w:val="24"/>
        </w:rPr>
        <w:t xml:space="preserve">Каменец, А. В. </w:t>
      </w:r>
      <w:r w:rsidRPr="00612C6F">
        <w:rPr>
          <w:rFonts w:ascii="Times New Roman" w:hAnsi="Times New Roman"/>
          <w:sz w:val="24"/>
          <w:szCs w:val="24"/>
        </w:rPr>
        <w:t xml:space="preserve">Основы </w:t>
      </w:r>
      <w:proofErr w:type="spellStart"/>
      <w:r w:rsidRPr="00612C6F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612C6F">
        <w:rPr>
          <w:rFonts w:ascii="Times New Roman" w:hAnsi="Times New Roman"/>
          <w:sz w:val="24"/>
          <w:szCs w:val="24"/>
        </w:rPr>
        <w:t xml:space="preserve"> деятельности</w:t>
      </w:r>
      <w:proofErr w:type="gramStart"/>
      <w:r w:rsidRPr="00612C6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2C6F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612C6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12C6F">
        <w:rPr>
          <w:rFonts w:ascii="Times New Roman" w:hAnsi="Times New Roman"/>
          <w:sz w:val="24"/>
          <w:szCs w:val="24"/>
        </w:rPr>
        <w:t xml:space="preserve"> / А. В. Каменец, И. А. </w:t>
      </w:r>
      <w:proofErr w:type="spellStart"/>
      <w:r w:rsidRPr="00612C6F">
        <w:rPr>
          <w:rFonts w:ascii="Times New Roman" w:hAnsi="Times New Roman"/>
          <w:sz w:val="24"/>
          <w:szCs w:val="24"/>
        </w:rPr>
        <w:t>Урмина</w:t>
      </w:r>
      <w:proofErr w:type="spellEnd"/>
      <w:r w:rsidRPr="00612C6F">
        <w:rPr>
          <w:rFonts w:ascii="Times New Roman" w:hAnsi="Times New Roman"/>
          <w:sz w:val="24"/>
          <w:szCs w:val="24"/>
        </w:rPr>
        <w:t xml:space="preserve">, Г. В. </w:t>
      </w:r>
      <w:proofErr w:type="spellStart"/>
      <w:r w:rsidRPr="00612C6F">
        <w:rPr>
          <w:rFonts w:ascii="Times New Roman" w:hAnsi="Times New Roman"/>
          <w:sz w:val="24"/>
          <w:szCs w:val="24"/>
        </w:rPr>
        <w:t>Заярская</w:t>
      </w:r>
      <w:proofErr w:type="spellEnd"/>
      <w:r w:rsidRPr="00612C6F">
        <w:rPr>
          <w:rFonts w:ascii="Times New Roman" w:hAnsi="Times New Roman"/>
          <w:sz w:val="24"/>
          <w:szCs w:val="24"/>
        </w:rPr>
        <w:t xml:space="preserve"> ; под научной редакцией А. В. Каменца. — 2-е изд., </w:t>
      </w:r>
      <w:proofErr w:type="spellStart"/>
      <w:r w:rsidRPr="00612C6F">
        <w:rPr>
          <w:rFonts w:ascii="Times New Roman" w:hAnsi="Times New Roman"/>
          <w:sz w:val="24"/>
          <w:szCs w:val="24"/>
        </w:rPr>
        <w:t>испр</w:t>
      </w:r>
      <w:proofErr w:type="spellEnd"/>
      <w:r w:rsidRPr="00612C6F">
        <w:rPr>
          <w:rFonts w:ascii="Times New Roman" w:hAnsi="Times New Roman"/>
          <w:sz w:val="24"/>
          <w:szCs w:val="24"/>
        </w:rPr>
        <w:t xml:space="preserve">. и доп. — Москва : </w:t>
      </w:r>
      <w:proofErr w:type="gramStart"/>
      <w:r w:rsidRPr="00612C6F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612C6F">
        <w:rPr>
          <w:rFonts w:ascii="Times New Roman" w:hAnsi="Times New Roman"/>
          <w:sz w:val="24"/>
          <w:szCs w:val="24"/>
        </w:rPr>
        <w:t>Юрайт</w:t>
      </w:r>
      <w:proofErr w:type="spellEnd"/>
      <w:r w:rsidRPr="00612C6F">
        <w:rPr>
          <w:rFonts w:ascii="Times New Roman" w:hAnsi="Times New Roman"/>
          <w:sz w:val="24"/>
          <w:szCs w:val="24"/>
        </w:rPr>
        <w:t>, 2019. — 185 с. — (Бакалавр.</w:t>
      </w:r>
      <w:proofErr w:type="gramEnd"/>
      <w:r w:rsidRPr="00612C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2C6F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612C6F">
        <w:rPr>
          <w:rFonts w:ascii="Times New Roman" w:hAnsi="Times New Roman"/>
          <w:sz w:val="24"/>
          <w:szCs w:val="24"/>
        </w:rPr>
        <w:t xml:space="preserve"> — ISBN 978-5-534-06403-2. — Текст</w:t>
      </w:r>
      <w:proofErr w:type="gramStart"/>
      <w:r w:rsidRPr="00612C6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2C6F">
        <w:rPr>
          <w:rFonts w:ascii="Times New Roman" w:hAnsi="Times New Roman"/>
          <w:sz w:val="24"/>
          <w:szCs w:val="24"/>
        </w:rPr>
        <w:t xml:space="preserve"> эле</w:t>
      </w:r>
      <w:r w:rsidRPr="00612C6F">
        <w:rPr>
          <w:rFonts w:ascii="Times New Roman" w:hAnsi="Times New Roman"/>
          <w:sz w:val="24"/>
          <w:szCs w:val="24"/>
        </w:rPr>
        <w:t>к</w:t>
      </w:r>
      <w:r w:rsidRPr="00612C6F">
        <w:rPr>
          <w:rFonts w:ascii="Times New Roman" w:hAnsi="Times New Roman"/>
          <w:sz w:val="24"/>
          <w:szCs w:val="24"/>
        </w:rPr>
        <w:t xml:space="preserve">тронный // ЭБС </w:t>
      </w:r>
      <w:proofErr w:type="spellStart"/>
      <w:r w:rsidRPr="00612C6F">
        <w:rPr>
          <w:rFonts w:ascii="Times New Roman" w:hAnsi="Times New Roman"/>
          <w:sz w:val="24"/>
          <w:szCs w:val="24"/>
        </w:rPr>
        <w:t>Юрайт</w:t>
      </w:r>
      <w:proofErr w:type="spellEnd"/>
      <w:r w:rsidRPr="00612C6F">
        <w:rPr>
          <w:rFonts w:ascii="Times New Roman" w:hAnsi="Times New Roman"/>
          <w:sz w:val="24"/>
          <w:szCs w:val="24"/>
        </w:rPr>
        <w:t xml:space="preserve"> [сайт]. — URL: </w:t>
      </w:r>
      <w:hyperlink r:id="rId8" w:history="1">
        <w:r w:rsidR="00F8520D">
          <w:rPr>
            <w:rStyle w:val="a8"/>
            <w:rFonts w:ascii="Times New Roman" w:hAnsi="Times New Roman"/>
            <w:sz w:val="24"/>
            <w:szCs w:val="24"/>
          </w:rPr>
          <w:t>https://biblio-online.ru/bcode/437601</w:t>
        </w:r>
      </w:hyperlink>
    </w:p>
    <w:p w:rsidR="005B08A4" w:rsidRPr="00612C6F" w:rsidRDefault="005B08A4" w:rsidP="005B08A4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b/>
          <w:i/>
          <w:sz w:val="24"/>
          <w:szCs w:val="24"/>
        </w:rPr>
      </w:pPr>
      <w:r w:rsidRPr="00612C6F">
        <w:rPr>
          <w:rFonts w:ascii="Times New Roman" w:hAnsi="Times New Roman"/>
          <w:i/>
          <w:iCs/>
          <w:sz w:val="24"/>
          <w:szCs w:val="24"/>
        </w:rPr>
        <w:t xml:space="preserve">Каменец, А. В. </w:t>
      </w:r>
      <w:r w:rsidRPr="00612C6F">
        <w:rPr>
          <w:rFonts w:ascii="Times New Roman" w:hAnsi="Times New Roman"/>
          <w:sz w:val="24"/>
          <w:szCs w:val="24"/>
        </w:rPr>
        <w:t>Основы культурной политики</w:t>
      </w:r>
      <w:proofErr w:type="gramStart"/>
      <w:r w:rsidRPr="00612C6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2C6F">
        <w:rPr>
          <w:rFonts w:ascii="Times New Roman" w:hAnsi="Times New Roman"/>
          <w:sz w:val="24"/>
          <w:szCs w:val="24"/>
        </w:rPr>
        <w:t xml:space="preserve"> учебное пособие для акад</w:t>
      </w:r>
      <w:r w:rsidRPr="00612C6F">
        <w:rPr>
          <w:rFonts w:ascii="Times New Roman" w:hAnsi="Times New Roman"/>
          <w:sz w:val="24"/>
          <w:szCs w:val="24"/>
        </w:rPr>
        <w:t>е</w:t>
      </w:r>
      <w:r w:rsidRPr="00612C6F">
        <w:rPr>
          <w:rFonts w:ascii="Times New Roman" w:hAnsi="Times New Roman"/>
          <w:sz w:val="24"/>
          <w:szCs w:val="24"/>
        </w:rPr>
        <w:t xml:space="preserve">мического </w:t>
      </w:r>
      <w:proofErr w:type="spellStart"/>
      <w:r w:rsidRPr="00612C6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12C6F">
        <w:rPr>
          <w:rFonts w:ascii="Times New Roman" w:hAnsi="Times New Roman"/>
          <w:sz w:val="24"/>
          <w:szCs w:val="24"/>
        </w:rPr>
        <w:t xml:space="preserve"> / А. В. Каменец. — 2-е изд., </w:t>
      </w:r>
      <w:proofErr w:type="spellStart"/>
      <w:r w:rsidRPr="00612C6F">
        <w:rPr>
          <w:rFonts w:ascii="Times New Roman" w:hAnsi="Times New Roman"/>
          <w:sz w:val="24"/>
          <w:szCs w:val="24"/>
        </w:rPr>
        <w:t>испр</w:t>
      </w:r>
      <w:proofErr w:type="spellEnd"/>
      <w:r w:rsidRPr="00612C6F">
        <w:rPr>
          <w:rFonts w:ascii="Times New Roman" w:hAnsi="Times New Roman"/>
          <w:sz w:val="24"/>
          <w:szCs w:val="24"/>
        </w:rPr>
        <w:t xml:space="preserve">. и доп. — Москва : </w:t>
      </w:r>
      <w:proofErr w:type="gramStart"/>
      <w:r w:rsidRPr="00612C6F">
        <w:rPr>
          <w:rFonts w:ascii="Times New Roman" w:hAnsi="Times New Roman"/>
          <w:sz w:val="24"/>
          <w:szCs w:val="24"/>
        </w:rPr>
        <w:t>Издательс</w:t>
      </w:r>
      <w:r w:rsidRPr="00612C6F">
        <w:rPr>
          <w:rFonts w:ascii="Times New Roman" w:hAnsi="Times New Roman"/>
          <w:sz w:val="24"/>
          <w:szCs w:val="24"/>
        </w:rPr>
        <w:t>т</w:t>
      </w:r>
      <w:r w:rsidRPr="00612C6F">
        <w:rPr>
          <w:rFonts w:ascii="Times New Roman" w:hAnsi="Times New Roman"/>
          <w:sz w:val="24"/>
          <w:szCs w:val="24"/>
        </w:rPr>
        <w:t xml:space="preserve">во </w:t>
      </w:r>
      <w:proofErr w:type="spellStart"/>
      <w:r w:rsidRPr="00612C6F">
        <w:rPr>
          <w:rFonts w:ascii="Times New Roman" w:hAnsi="Times New Roman"/>
          <w:sz w:val="24"/>
          <w:szCs w:val="24"/>
        </w:rPr>
        <w:t>Юрайт</w:t>
      </w:r>
      <w:proofErr w:type="spellEnd"/>
      <w:r w:rsidRPr="00612C6F">
        <w:rPr>
          <w:rFonts w:ascii="Times New Roman" w:hAnsi="Times New Roman"/>
          <w:sz w:val="24"/>
          <w:szCs w:val="24"/>
        </w:rPr>
        <w:t>, 2019. — 180 с. — (Бакалавр.</w:t>
      </w:r>
      <w:proofErr w:type="gramEnd"/>
      <w:r w:rsidRPr="00612C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2C6F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612C6F">
        <w:rPr>
          <w:rFonts w:ascii="Times New Roman" w:hAnsi="Times New Roman"/>
          <w:sz w:val="24"/>
          <w:szCs w:val="24"/>
        </w:rPr>
        <w:t xml:space="preserve"> — ISBN 978-5-534-04936-7. — Текст</w:t>
      </w:r>
      <w:proofErr w:type="gramStart"/>
      <w:r w:rsidRPr="00612C6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2C6F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612C6F">
        <w:rPr>
          <w:rFonts w:ascii="Times New Roman" w:hAnsi="Times New Roman"/>
          <w:sz w:val="24"/>
          <w:szCs w:val="24"/>
        </w:rPr>
        <w:t>Юрайт</w:t>
      </w:r>
      <w:proofErr w:type="spellEnd"/>
      <w:r w:rsidRPr="00612C6F">
        <w:rPr>
          <w:rFonts w:ascii="Times New Roman" w:hAnsi="Times New Roman"/>
          <w:sz w:val="24"/>
          <w:szCs w:val="24"/>
        </w:rPr>
        <w:t xml:space="preserve"> [сайт]. — URL: </w:t>
      </w:r>
      <w:hyperlink r:id="rId9" w:history="1">
        <w:r w:rsidR="00F8520D">
          <w:rPr>
            <w:rStyle w:val="a8"/>
            <w:rFonts w:ascii="Times New Roman" w:hAnsi="Times New Roman"/>
            <w:sz w:val="24"/>
            <w:szCs w:val="24"/>
          </w:rPr>
          <w:t>https://biblio-online.ru/bcode/436495</w:t>
        </w:r>
      </w:hyperlink>
    </w:p>
    <w:p w:rsidR="005B08A4" w:rsidRPr="00612C6F" w:rsidRDefault="005B08A4" w:rsidP="005B08A4">
      <w:pPr>
        <w:pStyle w:val="a4"/>
        <w:spacing w:after="0" w:line="240" w:lineRule="auto"/>
        <w:ind w:left="709"/>
        <w:jc w:val="both"/>
        <w:rPr>
          <w:b/>
          <w:i/>
          <w:sz w:val="24"/>
          <w:szCs w:val="24"/>
        </w:rPr>
      </w:pPr>
      <w:proofErr w:type="gramStart"/>
      <w:r w:rsidRPr="00612C6F">
        <w:rPr>
          <w:b/>
          <w:i/>
          <w:color w:val="000000"/>
          <w:sz w:val="24"/>
          <w:szCs w:val="24"/>
          <w:shd w:val="clear" w:color="auto" w:fill="FCFCFC"/>
        </w:rPr>
        <w:t>Д</w:t>
      </w:r>
      <w:r w:rsidRPr="00612C6F">
        <w:rPr>
          <w:b/>
          <w:i/>
          <w:sz w:val="24"/>
          <w:szCs w:val="24"/>
        </w:rPr>
        <w:t>ополнительная:</w:t>
      </w:r>
      <w:proofErr w:type="gramEnd"/>
    </w:p>
    <w:p w:rsidR="005B08A4" w:rsidRPr="006250DE" w:rsidRDefault="005B08A4" w:rsidP="005B08A4">
      <w:pPr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proofErr w:type="spellStart"/>
      <w:r w:rsidRPr="006250DE">
        <w:rPr>
          <w:color w:val="000000"/>
          <w:sz w:val="24"/>
          <w:szCs w:val="24"/>
          <w:shd w:val="clear" w:color="auto" w:fill="FCFCFC"/>
        </w:rPr>
        <w:t>Барышева</w:t>
      </w:r>
      <w:proofErr w:type="spellEnd"/>
      <w:r w:rsidRPr="006250DE">
        <w:rPr>
          <w:color w:val="000000"/>
          <w:sz w:val="24"/>
          <w:szCs w:val="24"/>
          <w:shd w:val="clear" w:color="auto" w:fill="FCFCFC"/>
        </w:rPr>
        <w:t xml:space="preserve"> Е.С. Культура здоровья и профилактика заболеваний [Электро</w:t>
      </w:r>
      <w:r w:rsidRPr="006250DE">
        <w:rPr>
          <w:color w:val="000000"/>
          <w:sz w:val="24"/>
          <w:szCs w:val="24"/>
          <w:shd w:val="clear" w:color="auto" w:fill="FCFCFC"/>
        </w:rPr>
        <w:t>н</w:t>
      </w:r>
      <w:r w:rsidRPr="006250DE">
        <w:rPr>
          <w:color w:val="000000"/>
          <w:sz w:val="24"/>
          <w:szCs w:val="24"/>
          <w:shd w:val="clear" w:color="auto" w:fill="FCFCFC"/>
        </w:rPr>
        <w:t xml:space="preserve">ный ресурс]: учебное пособие для выполнения практических занятий по дисциплине </w:t>
      </w:r>
      <w:r w:rsidRPr="006250DE">
        <w:rPr>
          <w:color w:val="000000"/>
          <w:sz w:val="24"/>
          <w:szCs w:val="24"/>
          <w:shd w:val="clear" w:color="auto" w:fill="FCFCFC"/>
        </w:rPr>
        <w:lastRenderedPageBreak/>
        <w:t xml:space="preserve">«Культура здоровья и профилактика заболеваний»/ Е.С. </w:t>
      </w:r>
      <w:proofErr w:type="spellStart"/>
      <w:r w:rsidRPr="006250DE">
        <w:rPr>
          <w:color w:val="000000"/>
          <w:sz w:val="24"/>
          <w:szCs w:val="24"/>
          <w:shd w:val="clear" w:color="auto" w:fill="FCFCFC"/>
        </w:rPr>
        <w:t>Барышева</w:t>
      </w:r>
      <w:proofErr w:type="spellEnd"/>
      <w:r w:rsidRPr="006250DE">
        <w:rPr>
          <w:color w:val="000000"/>
          <w:sz w:val="24"/>
          <w:szCs w:val="24"/>
          <w:shd w:val="clear" w:color="auto" w:fill="FCFCFC"/>
        </w:rPr>
        <w:t xml:space="preserve">, С.В. </w:t>
      </w:r>
      <w:proofErr w:type="spellStart"/>
      <w:r w:rsidRPr="006250DE">
        <w:rPr>
          <w:color w:val="000000"/>
          <w:sz w:val="24"/>
          <w:szCs w:val="24"/>
          <w:shd w:val="clear" w:color="auto" w:fill="FCFCFC"/>
        </w:rPr>
        <w:t>Нотова</w:t>
      </w:r>
      <w:proofErr w:type="spellEnd"/>
      <w:r w:rsidRPr="006250DE">
        <w:rPr>
          <w:color w:val="000000"/>
          <w:sz w:val="24"/>
          <w:szCs w:val="24"/>
          <w:shd w:val="clear" w:color="auto" w:fill="FCFCFC"/>
        </w:rPr>
        <w:t xml:space="preserve">— </w:t>
      </w:r>
      <w:proofErr w:type="gramStart"/>
      <w:r w:rsidRPr="006250DE">
        <w:rPr>
          <w:color w:val="000000"/>
          <w:sz w:val="24"/>
          <w:szCs w:val="24"/>
          <w:shd w:val="clear" w:color="auto" w:fill="FCFCFC"/>
        </w:rPr>
        <w:t>Эл</w:t>
      </w:r>
      <w:proofErr w:type="gramEnd"/>
      <w:r w:rsidRPr="006250DE">
        <w:rPr>
          <w:color w:val="000000"/>
          <w:sz w:val="24"/>
          <w:szCs w:val="24"/>
          <w:shd w:val="clear" w:color="auto" w:fill="FCFCFC"/>
        </w:rPr>
        <w:t>е</w:t>
      </w:r>
      <w:r w:rsidRPr="006250DE">
        <w:rPr>
          <w:color w:val="000000"/>
          <w:sz w:val="24"/>
          <w:szCs w:val="24"/>
          <w:shd w:val="clear" w:color="auto" w:fill="FCFCFC"/>
        </w:rPr>
        <w:t>к</w:t>
      </w:r>
      <w:r w:rsidRPr="006250DE">
        <w:rPr>
          <w:color w:val="000000"/>
          <w:sz w:val="24"/>
          <w:szCs w:val="24"/>
          <w:shd w:val="clear" w:color="auto" w:fill="FCFCFC"/>
        </w:rPr>
        <w:t xml:space="preserve">трон. текстовые данные.— Оренбург: Оренбургский государственный университет, ЭБС АСВ, 2016.— 215 </w:t>
      </w:r>
      <w:proofErr w:type="spellStart"/>
      <w:r w:rsidRPr="006250DE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6250DE">
        <w:rPr>
          <w:color w:val="000000"/>
          <w:sz w:val="24"/>
          <w:szCs w:val="24"/>
          <w:shd w:val="clear" w:color="auto" w:fill="FCFCFC"/>
        </w:rPr>
        <w:t xml:space="preserve">.— </w:t>
      </w:r>
      <w:r w:rsidRPr="006250DE">
        <w:rPr>
          <w:sz w:val="24"/>
          <w:szCs w:val="24"/>
        </w:rPr>
        <w:t>URL</w:t>
      </w:r>
      <w:r w:rsidRPr="006250DE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="00F8520D">
          <w:rPr>
            <w:rStyle w:val="a8"/>
            <w:sz w:val="24"/>
            <w:szCs w:val="24"/>
            <w:shd w:val="clear" w:color="auto" w:fill="FCFCFC"/>
          </w:rPr>
          <w:t>http://www.iprbookshop.ru/61367.html.—</w:t>
        </w:r>
      </w:hyperlink>
      <w:r w:rsidRPr="006250DE">
        <w:rPr>
          <w:color w:val="000000"/>
          <w:sz w:val="24"/>
          <w:szCs w:val="24"/>
          <w:shd w:val="clear" w:color="auto" w:fill="FCFCFC"/>
        </w:rPr>
        <w:t xml:space="preserve"> ЭБС «</w:t>
      </w:r>
      <w:proofErr w:type="spellStart"/>
      <w:r w:rsidRPr="006250DE">
        <w:rPr>
          <w:color w:val="000000"/>
          <w:sz w:val="24"/>
          <w:szCs w:val="24"/>
          <w:shd w:val="clear" w:color="auto" w:fill="FCFCFC"/>
        </w:rPr>
        <w:t>IPRbooks</w:t>
      </w:r>
      <w:proofErr w:type="spellEnd"/>
      <w:r w:rsidRPr="006250DE">
        <w:rPr>
          <w:color w:val="000000"/>
          <w:sz w:val="24"/>
          <w:szCs w:val="24"/>
          <w:shd w:val="clear" w:color="auto" w:fill="FCFCFC"/>
        </w:rPr>
        <w:t xml:space="preserve">» </w:t>
      </w:r>
    </w:p>
    <w:p w:rsidR="005B08A4" w:rsidRPr="006250DE" w:rsidRDefault="005B08A4" w:rsidP="005B08A4">
      <w:pPr>
        <w:numPr>
          <w:ilvl w:val="0"/>
          <w:numId w:val="25"/>
        </w:numPr>
        <w:ind w:left="0" w:firstLine="709"/>
        <w:jc w:val="both"/>
        <w:rPr>
          <w:b/>
          <w:color w:val="000000"/>
          <w:sz w:val="24"/>
          <w:szCs w:val="24"/>
        </w:rPr>
      </w:pPr>
      <w:proofErr w:type="spellStart"/>
      <w:r w:rsidRPr="006250DE">
        <w:rPr>
          <w:sz w:val="24"/>
          <w:szCs w:val="24"/>
        </w:rPr>
        <w:t>Семилет</w:t>
      </w:r>
      <w:proofErr w:type="spellEnd"/>
      <w:r w:rsidRPr="006250DE">
        <w:rPr>
          <w:sz w:val="24"/>
          <w:szCs w:val="24"/>
        </w:rPr>
        <w:t>, Т. А. Исследования культуры в современном мире</w:t>
      </w:r>
      <w:proofErr w:type="gramStart"/>
      <w:r w:rsidRPr="006250DE">
        <w:rPr>
          <w:sz w:val="24"/>
          <w:szCs w:val="24"/>
        </w:rPr>
        <w:t xml:space="preserve"> :</w:t>
      </w:r>
      <w:proofErr w:type="gramEnd"/>
      <w:r w:rsidRPr="006250DE">
        <w:rPr>
          <w:sz w:val="24"/>
          <w:szCs w:val="24"/>
        </w:rPr>
        <w:t xml:space="preserve"> учебное пос</w:t>
      </w:r>
      <w:r w:rsidRPr="006250DE">
        <w:rPr>
          <w:sz w:val="24"/>
          <w:szCs w:val="24"/>
        </w:rPr>
        <w:t>о</w:t>
      </w:r>
      <w:r w:rsidRPr="006250DE">
        <w:rPr>
          <w:sz w:val="24"/>
          <w:szCs w:val="24"/>
        </w:rPr>
        <w:t xml:space="preserve">бие для </w:t>
      </w:r>
      <w:proofErr w:type="spellStart"/>
      <w:r w:rsidRPr="006250DE">
        <w:rPr>
          <w:sz w:val="24"/>
          <w:szCs w:val="24"/>
        </w:rPr>
        <w:t>бакалавриата</w:t>
      </w:r>
      <w:proofErr w:type="spellEnd"/>
      <w:r w:rsidRPr="006250DE">
        <w:rPr>
          <w:sz w:val="24"/>
          <w:szCs w:val="24"/>
        </w:rPr>
        <w:t xml:space="preserve"> и магистратуры / Т. А. </w:t>
      </w:r>
      <w:proofErr w:type="spellStart"/>
      <w:r w:rsidRPr="006250DE">
        <w:rPr>
          <w:sz w:val="24"/>
          <w:szCs w:val="24"/>
        </w:rPr>
        <w:t>Семилет</w:t>
      </w:r>
      <w:proofErr w:type="spellEnd"/>
      <w:r w:rsidRPr="006250DE">
        <w:rPr>
          <w:sz w:val="24"/>
          <w:szCs w:val="24"/>
        </w:rPr>
        <w:t xml:space="preserve">. — 2-е изд., </w:t>
      </w:r>
      <w:proofErr w:type="spellStart"/>
      <w:r w:rsidRPr="006250DE">
        <w:rPr>
          <w:sz w:val="24"/>
          <w:szCs w:val="24"/>
        </w:rPr>
        <w:t>испр</w:t>
      </w:r>
      <w:proofErr w:type="spellEnd"/>
      <w:r w:rsidRPr="006250DE">
        <w:rPr>
          <w:sz w:val="24"/>
          <w:szCs w:val="24"/>
        </w:rPr>
        <w:t>. и доп. — М. : И</w:t>
      </w:r>
      <w:r w:rsidRPr="006250DE">
        <w:rPr>
          <w:sz w:val="24"/>
          <w:szCs w:val="24"/>
        </w:rPr>
        <w:t>з</w:t>
      </w:r>
      <w:r w:rsidRPr="006250DE">
        <w:rPr>
          <w:sz w:val="24"/>
          <w:szCs w:val="24"/>
        </w:rPr>
        <w:t xml:space="preserve">дательство </w:t>
      </w:r>
      <w:proofErr w:type="spellStart"/>
      <w:r w:rsidRPr="006250DE">
        <w:rPr>
          <w:sz w:val="24"/>
          <w:szCs w:val="24"/>
        </w:rPr>
        <w:t>Юрайт</w:t>
      </w:r>
      <w:proofErr w:type="spellEnd"/>
      <w:r w:rsidRPr="006250DE">
        <w:rPr>
          <w:sz w:val="24"/>
          <w:szCs w:val="24"/>
        </w:rPr>
        <w:t xml:space="preserve">, 2018. — 138 с. — (Университеты России). — ISBN 978-5-534-08968-4. — Текст  электронный // ЭБС </w:t>
      </w:r>
      <w:proofErr w:type="spellStart"/>
      <w:r w:rsidRPr="006250DE">
        <w:rPr>
          <w:sz w:val="24"/>
          <w:szCs w:val="24"/>
        </w:rPr>
        <w:t>Юрайт</w:t>
      </w:r>
      <w:proofErr w:type="spellEnd"/>
      <w:r w:rsidRPr="006250DE">
        <w:rPr>
          <w:sz w:val="24"/>
          <w:szCs w:val="24"/>
        </w:rPr>
        <w:t xml:space="preserve"> [сайт]. — URL: </w:t>
      </w:r>
      <w:hyperlink r:id="rId11" w:history="1">
        <w:r w:rsidR="00F8520D">
          <w:rPr>
            <w:rStyle w:val="a8"/>
            <w:sz w:val="24"/>
            <w:szCs w:val="24"/>
          </w:rPr>
          <w:t>https://biblio-online.ru/book/74B51794-D01D-4D7E-949A-3AF36BCD3510.</w:t>
        </w:r>
      </w:hyperlink>
    </w:p>
    <w:p w:rsidR="00CD3A60" w:rsidRDefault="00CD3A60" w:rsidP="00BB13C0">
      <w:pPr>
        <w:rPr>
          <w:sz w:val="24"/>
          <w:szCs w:val="24"/>
          <w:shd w:val="clear" w:color="auto" w:fill="FFFFFF"/>
        </w:rPr>
      </w:pPr>
    </w:p>
    <w:p w:rsidR="00CD3A60" w:rsidRPr="002F3B3C" w:rsidRDefault="00CD3A60" w:rsidP="00BB13C0">
      <w:pPr>
        <w:rPr>
          <w:sz w:val="24"/>
          <w:szCs w:val="24"/>
          <w:shd w:val="clear" w:color="auto" w:fill="FFFFFF"/>
        </w:rPr>
      </w:pPr>
    </w:p>
    <w:p w:rsidR="00777B09" w:rsidRPr="00793E1B" w:rsidRDefault="00BA08EA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793E1B">
        <w:rPr>
          <w:b/>
          <w:color w:val="000000"/>
          <w:sz w:val="24"/>
          <w:szCs w:val="24"/>
        </w:rPr>
        <w:t>р</w:t>
      </w:r>
      <w:r w:rsidR="007F4B97"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F8520D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F8520D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F8520D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F8520D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F8520D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5F4E7E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F8520D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F8520D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F8520D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1" w:history="1">
        <w:r w:rsidR="00F8520D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F8520D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F8520D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F8520D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6799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>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 xml:space="preserve">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</w:t>
      </w:r>
      <w:r w:rsidRPr="00793E1B">
        <w:rPr>
          <w:color w:val="000000"/>
          <w:sz w:val="24"/>
          <w:szCs w:val="24"/>
        </w:rPr>
        <w:t>ю</w:t>
      </w:r>
      <w:r w:rsidRPr="00793E1B">
        <w:rPr>
          <w:color w:val="000000"/>
          <w:sz w:val="24"/>
          <w:szCs w:val="24"/>
        </w:rPr>
        <w:t xml:space="preserve">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lastRenderedPageBreak/>
        <w:t>вом сети «Интернет».</w:t>
      </w:r>
    </w:p>
    <w:p w:rsidR="009528CA" w:rsidRPr="00793E1B" w:rsidRDefault="00BA08EA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proofErr w:type="gramStart"/>
      <w:r w:rsidR="00CC0251">
        <w:rPr>
          <w:sz w:val="24"/>
          <w:szCs w:val="24"/>
        </w:rPr>
        <w:t>«</w:t>
      </w:r>
      <w:r w:rsidR="004D2825">
        <w:rPr>
          <w:b/>
          <w:bCs/>
          <w:sz w:val="24"/>
          <w:szCs w:val="24"/>
        </w:rPr>
        <w:t>К</w:t>
      </w:r>
      <w:proofErr w:type="gramEnd"/>
      <w:r w:rsidR="004D2825">
        <w:rPr>
          <w:b/>
          <w:bCs/>
          <w:sz w:val="24"/>
          <w:szCs w:val="24"/>
        </w:rPr>
        <w:t>ультурно-просветительская р</w:t>
      </w:r>
      <w:r w:rsidR="004D2825">
        <w:rPr>
          <w:b/>
          <w:bCs/>
          <w:sz w:val="24"/>
          <w:szCs w:val="24"/>
        </w:rPr>
        <w:t>а</w:t>
      </w:r>
      <w:r w:rsidR="004D2825">
        <w:rPr>
          <w:b/>
          <w:bCs/>
          <w:sz w:val="24"/>
          <w:szCs w:val="24"/>
        </w:rPr>
        <w:t>бота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</w:t>
      </w:r>
      <w:proofErr w:type="gramStart"/>
      <w:r w:rsidRPr="00793E1B">
        <w:rPr>
          <w:color w:val="000000"/>
          <w:sz w:val="24"/>
          <w:szCs w:val="24"/>
        </w:rPr>
        <w:t>для обучающихся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ки к занятиям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</w:t>
      </w:r>
      <w:proofErr w:type="gramStart"/>
      <w:r w:rsidRPr="00793E1B">
        <w:rPr>
          <w:color w:val="000000"/>
          <w:sz w:val="24"/>
          <w:szCs w:val="24"/>
        </w:rPr>
        <w:t>для обучающихся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ки к занятиям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</w:t>
      </w:r>
      <w:r w:rsidRPr="00793E1B">
        <w:rPr>
          <w:color w:val="000000"/>
          <w:sz w:val="24"/>
          <w:szCs w:val="24"/>
        </w:rPr>
        <w:lastRenderedPageBreak/>
        <w:t>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</w:t>
      </w:r>
      <w:proofErr w:type="gramEnd"/>
      <w:r w:rsidRPr="00793E1B">
        <w:rPr>
          <w:color w:val="000000"/>
          <w:sz w:val="24"/>
          <w:szCs w:val="24"/>
        </w:rPr>
        <w:t xml:space="preserve">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готовить и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презентовать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развернутые сообщения типа доклада;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6799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</w:t>
      </w:r>
      <w:proofErr w:type="gramStart"/>
      <w:r w:rsidRPr="00793E1B">
        <w:rPr>
          <w:color w:val="000000"/>
          <w:sz w:val="24"/>
          <w:szCs w:val="24"/>
        </w:rPr>
        <w:t>краткие конспекты</w:t>
      </w:r>
      <w:proofErr w:type="gramEnd"/>
      <w:r w:rsidRPr="00793E1B">
        <w:rPr>
          <w:color w:val="000000"/>
          <w:sz w:val="24"/>
          <w:szCs w:val="24"/>
        </w:rPr>
        <w:t xml:space="preserve"> ответов (планы ответов). </w:t>
      </w:r>
    </w:p>
    <w:p w:rsidR="00A67997" w:rsidRPr="0044042F" w:rsidRDefault="00A67997" w:rsidP="00A67997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4042F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44042F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44042F">
        <w:rPr>
          <w:rFonts w:eastAsia="Calibri"/>
          <w:b/>
          <w:sz w:val="24"/>
          <w:szCs w:val="24"/>
          <w:lang w:eastAsia="en-US"/>
        </w:rPr>
        <w:t>е</w:t>
      </w:r>
      <w:r w:rsidRPr="0044042F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A67997" w:rsidRPr="00682A13" w:rsidRDefault="00A67997" w:rsidP="00A6799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82A13">
        <w:rPr>
          <w:color w:val="000000"/>
          <w:sz w:val="24"/>
          <w:szCs w:val="24"/>
        </w:rPr>
        <w:t>Microsoft</w:t>
      </w:r>
      <w:proofErr w:type="spellEnd"/>
      <w:r w:rsidRPr="00682A13">
        <w:rPr>
          <w:color w:val="000000"/>
          <w:sz w:val="24"/>
          <w:szCs w:val="24"/>
        </w:rPr>
        <w:t xml:space="preserve"> </w:t>
      </w:r>
      <w:proofErr w:type="spellStart"/>
      <w:r w:rsidRPr="00682A13">
        <w:rPr>
          <w:color w:val="000000"/>
          <w:sz w:val="24"/>
          <w:szCs w:val="24"/>
        </w:rPr>
        <w:t>Power</w:t>
      </w:r>
      <w:proofErr w:type="spellEnd"/>
      <w:r w:rsidRPr="00682A13">
        <w:rPr>
          <w:color w:val="000000"/>
          <w:sz w:val="24"/>
          <w:szCs w:val="24"/>
        </w:rPr>
        <w:t xml:space="preserve"> </w:t>
      </w:r>
      <w:proofErr w:type="spellStart"/>
      <w:r w:rsidRPr="00682A13">
        <w:rPr>
          <w:color w:val="000000"/>
          <w:sz w:val="24"/>
          <w:szCs w:val="24"/>
        </w:rPr>
        <w:t>Point</w:t>
      </w:r>
      <w:proofErr w:type="spellEnd"/>
      <w:r w:rsidRPr="00682A13">
        <w:rPr>
          <w:color w:val="000000"/>
          <w:sz w:val="24"/>
          <w:szCs w:val="24"/>
        </w:rPr>
        <w:t>, видеоматериалов, слайдов.</w:t>
      </w:r>
    </w:p>
    <w:p w:rsidR="00A67997" w:rsidRPr="00682A13" w:rsidRDefault="00A67997" w:rsidP="00A6799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67997" w:rsidRPr="00682A13" w:rsidRDefault="00A67997" w:rsidP="00A6799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82A13">
        <w:rPr>
          <w:color w:val="000000"/>
          <w:sz w:val="24"/>
          <w:szCs w:val="24"/>
        </w:rPr>
        <w:t>Moodle</w:t>
      </w:r>
      <w:proofErr w:type="spellEnd"/>
      <w:r w:rsidRPr="00682A13">
        <w:rPr>
          <w:color w:val="000000"/>
          <w:sz w:val="24"/>
          <w:szCs w:val="24"/>
        </w:rPr>
        <w:t>, обеспечивает:</w:t>
      </w:r>
    </w:p>
    <w:p w:rsidR="00A67997" w:rsidRPr="00682A13" w:rsidRDefault="00A67997" w:rsidP="00A67997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682A13">
        <w:rPr>
          <w:color w:val="000000"/>
          <w:sz w:val="24"/>
          <w:szCs w:val="24"/>
        </w:rPr>
        <w:t>IPRBooks</w:t>
      </w:r>
      <w:proofErr w:type="spellEnd"/>
      <w:r w:rsidRPr="00682A13">
        <w:rPr>
          <w:color w:val="000000"/>
          <w:sz w:val="24"/>
          <w:szCs w:val="24"/>
        </w:rPr>
        <w:t xml:space="preserve">, </w:t>
      </w:r>
      <w:r w:rsidRPr="00682A13">
        <w:rPr>
          <w:sz w:val="24"/>
          <w:szCs w:val="24"/>
        </w:rPr>
        <w:t xml:space="preserve">ЭБС </w:t>
      </w:r>
      <w:proofErr w:type="spellStart"/>
      <w:r w:rsidRPr="00682A13">
        <w:rPr>
          <w:sz w:val="24"/>
          <w:szCs w:val="24"/>
        </w:rPr>
        <w:t>Юрайт</w:t>
      </w:r>
      <w:proofErr w:type="spellEnd"/>
      <w:r w:rsidRPr="00682A13">
        <w:rPr>
          <w:color w:val="000000"/>
          <w:sz w:val="24"/>
          <w:szCs w:val="24"/>
        </w:rPr>
        <w:t>) и электро</w:t>
      </w:r>
      <w:r w:rsidRPr="00682A13">
        <w:rPr>
          <w:color w:val="000000"/>
          <w:sz w:val="24"/>
          <w:szCs w:val="24"/>
        </w:rPr>
        <w:t>н</w:t>
      </w:r>
      <w:r w:rsidRPr="00682A13">
        <w:rPr>
          <w:color w:val="000000"/>
          <w:sz w:val="24"/>
          <w:szCs w:val="24"/>
        </w:rPr>
        <w:t>ным образовательным ресурсам, указанным в рабочих программах;</w:t>
      </w:r>
    </w:p>
    <w:p w:rsidR="00A67997" w:rsidRPr="00682A13" w:rsidRDefault="00A67997" w:rsidP="00A67997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682A13">
        <w:rPr>
          <w:color w:val="000000"/>
          <w:sz w:val="24"/>
          <w:szCs w:val="24"/>
        </w:rPr>
        <w:t>е</w:t>
      </w:r>
      <w:r w:rsidRPr="00682A13">
        <w:rPr>
          <w:color w:val="000000"/>
          <w:sz w:val="24"/>
          <w:szCs w:val="24"/>
        </w:rPr>
        <w:t xml:space="preserve">стации и результатов освоения программы </w:t>
      </w:r>
      <w:proofErr w:type="spellStart"/>
      <w:r w:rsidRPr="00682A13">
        <w:rPr>
          <w:color w:val="000000"/>
          <w:sz w:val="24"/>
          <w:szCs w:val="24"/>
        </w:rPr>
        <w:t>бакалавриата</w:t>
      </w:r>
      <w:proofErr w:type="spellEnd"/>
      <w:r w:rsidRPr="00682A13">
        <w:rPr>
          <w:color w:val="000000"/>
          <w:sz w:val="24"/>
          <w:szCs w:val="24"/>
        </w:rPr>
        <w:t>;</w:t>
      </w:r>
    </w:p>
    <w:p w:rsidR="00A67997" w:rsidRPr="00682A13" w:rsidRDefault="00A67997" w:rsidP="00A67997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682A13">
        <w:rPr>
          <w:color w:val="000000"/>
          <w:sz w:val="24"/>
          <w:szCs w:val="24"/>
        </w:rPr>
        <w:t>и</w:t>
      </w:r>
      <w:r w:rsidRPr="00682A13">
        <w:rPr>
          <w:color w:val="000000"/>
          <w:sz w:val="24"/>
          <w:szCs w:val="24"/>
        </w:rPr>
        <w:t>зация которых предусмотрена с применением электронного обучения, дистанционных о</w:t>
      </w:r>
      <w:r w:rsidRPr="00682A13">
        <w:rPr>
          <w:color w:val="000000"/>
          <w:sz w:val="24"/>
          <w:szCs w:val="24"/>
        </w:rPr>
        <w:t>б</w:t>
      </w:r>
      <w:r w:rsidRPr="00682A13">
        <w:rPr>
          <w:color w:val="000000"/>
          <w:sz w:val="24"/>
          <w:szCs w:val="24"/>
        </w:rPr>
        <w:t>разовательных технологий;</w:t>
      </w:r>
    </w:p>
    <w:p w:rsidR="00A67997" w:rsidRPr="00682A13" w:rsidRDefault="00A67997" w:rsidP="00A67997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682A13">
        <w:rPr>
          <w:color w:val="000000"/>
          <w:sz w:val="24"/>
          <w:szCs w:val="24"/>
        </w:rPr>
        <w:t>портфолио</w:t>
      </w:r>
      <w:proofErr w:type="spellEnd"/>
      <w:r w:rsidRPr="00682A13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</w:t>
      </w:r>
      <w:r w:rsidRPr="00682A13">
        <w:rPr>
          <w:color w:val="000000"/>
          <w:sz w:val="24"/>
          <w:szCs w:val="24"/>
        </w:rPr>
        <w:t>б</w:t>
      </w:r>
      <w:r w:rsidRPr="00682A13">
        <w:rPr>
          <w:color w:val="000000"/>
          <w:sz w:val="24"/>
          <w:szCs w:val="24"/>
        </w:rPr>
        <w:t>разовательного процесса;</w:t>
      </w:r>
    </w:p>
    <w:p w:rsidR="00A67997" w:rsidRPr="00682A13" w:rsidRDefault="00A67997" w:rsidP="00A67997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67997" w:rsidRPr="00682A13" w:rsidRDefault="00A67997" w:rsidP="00A6799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682A13">
        <w:rPr>
          <w:color w:val="000000"/>
          <w:sz w:val="24"/>
          <w:szCs w:val="24"/>
        </w:rPr>
        <w:t>е</w:t>
      </w:r>
      <w:r w:rsidRPr="00682A13">
        <w:rPr>
          <w:color w:val="000000"/>
          <w:sz w:val="24"/>
          <w:szCs w:val="24"/>
        </w:rPr>
        <w:t>дующие информационные технологии:</w:t>
      </w:r>
    </w:p>
    <w:p w:rsidR="00A67997" w:rsidRPr="00682A13" w:rsidRDefault="00A67997" w:rsidP="00A6799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67997" w:rsidRPr="00682A13" w:rsidRDefault="00A67997" w:rsidP="00A6799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A67997" w:rsidRPr="00682A13" w:rsidRDefault="00A67997" w:rsidP="00A6799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682A13">
        <w:rPr>
          <w:color w:val="000000"/>
          <w:sz w:val="24"/>
          <w:szCs w:val="24"/>
        </w:rPr>
        <w:t>и</w:t>
      </w:r>
      <w:r w:rsidRPr="00682A13">
        <w:rPr>
          <w:color w:val="000000"/>
          <w:sz w:val="24"/>
          <w:szCs w:val="24"/>
        </w:rPr>
        <w:t>тической деятельности;</w:t>
      </w:r>
    </w:p>
    <w:p w:rsidR="00A67997" w:rsidRPr="00682A13" w:rsidRDefault="00A67997" w:rsidP="00A6799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682A13">
        <w:rPr>
          <w:color w:val="000000"/>
          <w:sz w:val="24"/>
          <w:szCs w:val="24"/>
        </w:rPr>
        <w:t>с</w:t>
      </w:r>
      <w:r w:rsidRPr="00682A13">
        <w:rPr>
          <w:color w:val="000000"/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67997" w:rsidRPr="00682A13" w:rsidRDefault="00A67997" w:rsidP="00A6799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682A13">
        <w:rPr>
          <w:color w:val="000000"/>
          <w:sz w:val="24"/>
          <w:szCs w:val="24"/>
        </w:rPr>
        <w:t>с</w:t>
      </w:r>
      <w:r w:rsidRPr="00682A13">
        <w:rPr>
          <w:color w:val="000000"/>
          <w:sz w:val="24"/>
          <w:szCs w:val="24"/>
        </w:rPr>
        <w:t>сылки информации, переписки и обсуждения учебных вопросов.</w:t>
      </w:r>
    </w:p>
    <w:p w:rsidR="00A67997" w:rsidRPr="00682A13" w:rsidRDefault="00A67997" w:rsidP="00A6799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A67997" w:rsidRPr="00682A13" w:rsidRDefault="00A67997" w:rsidP="00A6799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682A13">
        <w:rPr>
          <w:color w:val="000000"/>
          <w:sz w:val="24"/>
          <w:szCs w:val="24"/>
        </w:rPr>
        <w:t>мультимедийных</w:t>
      </w:r>
      <w:proofErr w:type="spellEnd"/>
      <w:r w:rsidRPr="00682A13">
        <w:rPr>
          <w:color w:val="000000"/>
          <w:sz w:val="24"/>
          <w:szCs w:val="24"/>
        </w:rPr>
        <w:t xml:space="preserve"> материалов.</w:t>
      </w:r>
    </w:p>
    <w:p w:rsidR="00A67997" w:rsidRPr="00682A13" w:rsidRDefault="00A67997" w:rsidP="00A6799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A67997" w:rsidRPr="00682A13" w:rsidRDefault="00A67997" w:rsidP="00A6799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</w:r>
      <w:proofErr w:type="spellStart"/>
      <w:r w:rsidRPr="00682A13">
        <w:rPr>
          <w:color w:val="000000"/>
          <w:sz w:val="24"/>
          <w:szCs w:val="24"/>
        </w:rPr>
        <w:t>Microsoft</w:t>
      </w:r>
      <w:proofErr w:type="spellEnd"/>
      <w:r w:rsidRPr="00682A13">
        <w:rPr>
          <w:color w:val="000000"/>
          <w:sz w:val="24"/>
          <w:szCs w:val="24"/>
        </w:rPr>
        <w:t xml:space="preserve"> </w:t>
      </w:r>
      <w:proofErr w:type="spellStart"/>
      <w:r w:rsidRPr="00682A13">
        <w:rPr>
          <w:color w:val="000000"/>
          <w:sz w:val="24"/>
          <w:szCs w:val="24"/>
        </w:rPr>
        <w:t>Windows</w:t>
      </w:r>
      <w:proofErr w:type="spellEnd"/>
      <w:r w:rsidRPr="00682A13">
        <w:rPr>
          <w:color w:val="000000"/>
          <w:sz w:val="24"/>
          <w:szCs w:val="24"/>
        </w:rPr>
        <w:t xml:space="preserve"> 10 </w:t>
      </w:r>
      <w:proofErr w:type="spellStart"/>
      <w:r w:rsidRPr="00682A13">
        <w:rPr>
          <w:color w:val="000000"/>
          <w:sz w:val="24"/>
          <w:szCs w:val="24"/>
        </w:rPr>
        <w:t>Professional</w:t>
      </w:r>
      <w:proofErr w:type="spellEnd"/>
    </w:p>
    <w:p w:rsidR="00A67997" w:rsidRPr="00682A13" w:rsidRDefault="00A67997" w:rsidP="00A6799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A67997" w:rsidRPr="00682A13" w:rsidRDefault="00A67997" w:rsidP="00A6799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lastRenderedPageBreak/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A67997" w:rsidRPr="00682A13" w:rsidRDefault="00A67997" w:rsidP="00A6799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Свободно распространяемый офисный пакет с открытым исходным кодом </w:t>
      </w:r>
      <w:proofErr w:type="spellStart"/>
      <w:r w:rsidRPr="00682A13">
        <w:rPr>
          <w:color w:val="000000"/>
          <w:sz w:val="24"/>
          <w:szCs w:val="24"/>
        </w:rPr>
        <w:t>LibreOffice</w:t>
      </w:r>
      <w:proofErr w:type="spellEnd"/>
      <w:r w:rsidRPr="00682A13">
        <w:rPr>
          <w:color w:val="000000"/>
          <w:sz w:val="24"/>
          <w:szCs w:val="24"/>
        </w:rPr>
        <w:t xml:space="preserve"> 6.0.3.2 </w:t>
      </w:r>
      <w:proofErr w:type="spellStart"/>
      <w:r w:rsidRPr="00682A13">
        <w:rPr>
          <w:color w:val="000000"/>
          <w:sz w:val="24"/>
          <w:szCs w:val="24"/>
        </w:rPr>
        <w:t>Stable</w:t>
      </w:r>
      <w:proofErr w:type="spellEnd"/>
    </w:p>
    <w:p w:rsidR="00A67997" w:rsidRPr="00682A13" w:rsidRDefault="00A67997" w:rsidP="00A6799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A67997" w:rsidRPr="00682A13" w:rsidRDefault="00A67997" w:rsidP="00A6799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</w:r>
      <w:proofErr w:type="spellStart"/>
      <w:proofErr w:type="gramStart"/>
      <w:r w:rsidRPr="00682A13">
        <w:rPr>
          <w:color w:val="000000"/>
          <w:sz w:val="24"/>
          <w:szCs w:val="24"/>
        </w:rPr>
        <w:t>C</w:t>
      </w:r>
      <w:proofErr w:type="gramEnd"/>
      <w:r w:rsidRPr="00682A13">
        <w:rPr>
          <w:color w:val="000000"/>
          <w:sz w:val="24"/>
          <w:szCs w:val="24"/>
        </w:rPr>
        <w:t>истема</w:t>
      </w:r>
      <w:proofErr w:type="spellEnd"/>
      <w:r w:rsidRPr="00682A13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82A13">
        <w:rPr>
          <w:color w:val="000000"/>
          <w:sz w:val="24"/>
          <w:szCs w:val="24"/>
        </w:rPr>
        <w:t>Moodle</w:t>
      </w:r>
      <w:proofErr w:type="spellEnd"/>
      <w:r w:rsidRPr="00682A13">
        <w:rPr>
          <w:color w:val="000000"/>
          <w:sz w:val="24"/>
          <w:szCs w:val="24"/>
        </w:rPr>
        <w:t xml:space="preserve"> 3KL</w:t>
      </w:r>
    </w:p>
    <w:p w:rsidR="00A67997" w:rsidRDefault="00A67997" w:rsidP="00A67997">
      <w:pPr>
        <w:tabs>
          <w:tab w:val="left" w:pos="993"/>
        </w:tabs>
        <w:ind w:left="720"/>
        <w:jc w:val="both"/>
        <w:rPr>
          <w:sz w:val="24"/>
          <w:szCs w:val="24"/>
        </w:rPr>
      </w:pPr>
      <w:r>
        <w:rPr>
          <w:b/>
          <w:bCs/>
          <w:color w:val="000000"/>
          <w:sz w:val="24"/>
        </w:rPr>
        <w:t xml:space="preserve"> Современные профессиональные базы данных и информационные справо</w:t>
      </w:r>
      <w:r>
        <w:rPr>
          <w:b/>
          <w:bCs/>
          <w:color w:val="000000"/>
          <w:sz w:val="24"/>
        </w:rPr>
        <w:t>ч</w:t>
      </w:r>
      <w:r>
        <w:rPr>
          <w:b/>
          <w:bCs/>
          <w:color w:val="000000"/>
          <w:sz w:val="24"/>
        </w:rPr>
        <w:t>ные системы</w:t>
      </w:r>
    </w:p>
    <w:p w:rsidR="00A67997" w:rsidRDefault="00A67997" w:rsidP="00A67997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F8520D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67997" w:rsidRDefault="00A67997" w:rsidP="00A67997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F8520D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A67997" w:rsidRDefault="00A67997" w:rsidP="00A6799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F8520D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http://pravo.gov.ru.....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A67997" w:rsidRDefault="00A67997" w:rsidP="00A6799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F8520D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http://fgosvo.ru.....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A67997" w:rsidRDefault="00A67997" w:rsidP="00A6799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F8520D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http://www.ict.edu.ru.....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A67997" w:rsidRPr="00A67997" w:rsidRDefault="00A67997" w:rsidP="00A6799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608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0" w:history="1">
        <w:r w:rsidR="00F8520D">
          <w:rPr>
            <w:rStyle w:val="a8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A67997" w:rsidRPr="0029490B" w:rsidRDefault="00A67997" w:rsidP="00A67997">
      <w:pPr>
        <w:ind w:firstLine="709"/>
        <w:jc w:val="both"/>
        <w:rPr>
          <w:b/>
          <w:sz w:val="24"/>
          <w:szCs w:val="24"/>
        </w:rPr>
      </w:pPr>
      <w:r w:rsidRPr="0029490B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A67997" w:rsidRPr="00283E5A" w:rsidRDefault="00A67997" w:rsidP="00A67997">
      <w:pPr>
        <w:ind w:firstLine="709"/>
        <w:jc w:val="both"/>
        <w:rPr>
          <w:sz w:val="24"/>
          <w:szCs w:val="24"/>
        </w:rPr>
      </w:pPr>
      <w:proofErr w:type="gramStart"/>
      <w:r w:rsidRPr="00283E5A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283E5A">
        <w:rPr>
          <w:sz w:val="24"/>
          <w:szCs w:val="24"/>
        </w:rPr>
        <w:t>ь</w:t>
      </w:r>
      <w:r w:rsidRPr="00283E5A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283E5A">
        <w:rPr>
          <w:sz w:val="24"/>
          <w:szCs w:val="24"/>
        </w:rPr>
        <w:t>е</w:t>
      </w:r>
      <w:r w:rsidRPr="00283E5A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283E5A">
        <w:rPr>
          <w:sz w:val="24"/>
          <w:szCs w:val="24"/>
        </w:rPr>
        <w:t>о</w:t>
      </w:r>
      <w:r w:rsidRPr="00283E5A">
        <w:rPr>
          <w:sz w:val="24"/>
          <w:szCs w:val="24"/>
        </w:rPr>
        <w:t>чей программой дисциплины.</w:t>
      </w:r>
      <w:proofErr w:type="gramEnd"/>
    </w:p>
    <w:p w:rsidR="00A67997" w:rsidRPr="00283E5A" w:rsidRDefault="00A67997" w:rsidP="00A67997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283E5A">
        <w:rPr>
          <w:sz w:val="24"/>
          <w:szCs w:val="24"/>
        </w:rPr>
        <w:t>у</w:t>
      </w:r>
      <w:r w:rsidRPr="00283E5A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283E5A">
        <w:rPr>
          <w:sz w:val="24"/>
          <w:szCs w:val="24"/>
        </w:rPr>
        <w:t>Производс</w:t>
      </w:r>
      <w:r w:rsidRPr="00283E5A">
        <w:rPr>
          <w:sz w:val="24"/>
          <w:szCs w:val="24"/>
        </w:rPr>
        <w:t>т</w:t>
      </w:r>
      <w:r w:rsidRPr="00283E5A">
        <w:rPr>
          <w:sz w:val="24"/>
          <w:szCs w:val="24"/>
        </w:rPr>
        <w:t>венная</w:t>
      </w:r>
      <w:proofErr w:type="gramEnd"/>
      <w:r w:rsidRPr="00283E5A">
        <w:rPr>
          <w:sz w:val="24"/>
          <w:szCs w:val="24"/>
        </w:rPr>
        <w:t>, д. 41/1</w:t>
      </w:r>
    </w:p>
    <w:p w:rsidR="00A67997" w:rsidRPr="00283E5A" w:rsidRDefault="00A67997" w:rsidP="00A67997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XP,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Writer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Calc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Impress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Draw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Math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Base</w:t>
      </w:r>
      <w:proofErr w:type="spellEnd"/>
      <w:r w:rsidRPr="00283E5A">
        <w:rPr>
          <w:sz w:val="24"/>
          <w:szCs w:val="24"/>
        </w:rPr>
        <w:t>; 1С</w:t>
      </w:r>
      <w:proofErr w:type="gramStart"/>
      <w:r w:rsidRPr="00283E5A">
        <w:rPr>
          <w:sz w:val="24"/>
          <w:szCs w:val="24"/>
        </w:rPr>
        <w:t>:П</w:t>
      </w:r>
      <w:proofErr w:type="gramEnd"/>
      <w:r w:rsidRPr="00283E5A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3E5A">
        <w:rPr>
          <w:sz w:val="24"/>
          <w:szCs w:val="24"/>
        </w:rPr>
        <w:t>Линко</w:t>
      </w:r>
      <w:proofErr w:type="spellEnd"/>
      <w:r w:rsidRPr="00283E5A">
        <w:rPr>
          <w:sz w:val="24"/>
          <w:szCs w:val="24"/>
        </w:rPr>
        <w:t xml:space="preserve"> V8.2,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BigBlueButton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>, справочно-правовые системы «Консультант плюс», «Гарант»; акт</w:t>
      </w:r>
      <w:r w:rsidRPr="00283E5A">
        <w:rPr>
          <w:sz w:val="24"/>
          <w:szCs w:val="24"/>
        </w:rPr>
        <w:t>о</w:t>
      </w:r>
      <w:r w:rsidRPr="00283E5A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283E5A">
        <w:rPr>
          <w:sz w:val="24"/>
          <w:szCs w:val="24"/>
        </w:rPr>
        <w:t>микше</w:t>
      </w:r>
      <w:proofErr w:type="spellEnd"/>
      <w:r w:rsidRPr="00283E5A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10, 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2007;</w:t>
      </w:r>
    </w:p>
    <w:p w:rsidR="00A67997" w:rsidRPr="00283E5A" w:rsidRDefault="00A67997" w:rsidP="00A67997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2. </w:t>
      </w:r>
      <w:proofErr w:type="gramStart"/>
      <w:r w:rsidRPr="00283E5A">
        <w:rPr>
          <w:sz w:val="24"/>
          <w:szCs w:val="24"/>
        </w:rPr>
        <w:t xml:space="preserve">Для проведения практических занятий: учебные аудитории, </w:t>
      </w:r>
      <w:proofErr w:type="spellStart"/>
      <w:r w:rsidRPr="00283E5A">
        <w:rPr>
          <w:sz w:val="24"/>
          <w:szCs w:val="24"/>
        </w:rPr>
        <w:t>лингофонный</w:t>
      </w:r>
      <w:proofErr w:type="spellEnd"/>
      <w:r w:rsidRPr="00283E5A">
        <w:rPr>
          <w:sz w:val="24"/>
          <w:szCs w:val="24"/>
        </w:rPr>
        <w:t xml:space="preserve"> каб</w:t>
      </w:r>
      <w:r w:rsidRPr="00283E5A">
        <w:rPr>
          <w:sz w:val="24"/>
          <w:szCs w:val="24"/>
        </w:rPr>
        <w:t>и</w:t>
      </w:r>
      <w:r w:rsidRPr="00283E5A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283E5A">
        <w:rPr>
          <w:sz w:val="24"/>
          <w:szCs w:val="24"/>
        </w:rPr>
        <w:t>о</w:t>
      </w:r>
      <w:r w:rsidRPr="00283E5A">
        <w:rPr>
          <w:sz w:val="24"/>
          <w:szCs w:val="24"/>
        </w:rPr>
        <w:t xml:space="preserve">утбуки;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10,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Writer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Calc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Impress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Draw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Math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Base</w:t>
      </w:r>
      <w:proofErr w:type="spellEnd"/>
      <w:r w:rsidRPr="00283E5A">
        <w:rPr>
          <w:sz w:val="24"/>
          <w:szCs w:val="24"/>
        </w:rPr>
        <w:t>;</w:t>
      </w:r>
      <w:proofErr w:type="gramEnd"/>
      <w:r w:rsidRPr="00283E5A">
        <w:rPr>
          <w:sz w:val="24"/>
          <w:szCs w:val="24"/>
        </w:rPr>
        <w:t xml:space="preserve"> 1С: Предпр.8 - комплект для обучения в высших и средних учебных заведениях; </w:t>
      </w:r>
      <w:proofErr w:type="spellStart"/>
      <w:r w:rsidRPr="00283E5A">
        <w:rPr>
          <w:sz w:val="24"/>
          <w:szCs w:val="24"/>
        </w:rPr>
        <w:t>Линко</w:t>
      </w:r>
      <w:proofErr w:type="spellEnd"/>
      <w:r w:rsidRPr="00283E5A">
        <w:rPr>
          <w:sz w:val="24"/>
          <w:szCs w:val="24"/>
        </w:rPr>
        <w:t xml:space="preserve"> V8.2;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BigBlueButton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3E5A">
        <w:rPr>
          <w:sz w:val="24"/>
          <w:szCs w:val="24"/>
        </w:rPr>
        <w:t>IPRbooks</w:t>
      </w:r>
      <w:proofErr w:type="spellEnd"/>
      <w:r w:rsidRPr="00283E5A">
        <w:rPr>
          <w:sz w:val="24"/>
          <w:szCs w:val="24"/>
        </w:rPr>
        <w:t xml:space="preserve">» и «ЭБС ЮРАЙТ». </w:t>
      </w:r>
    </w:p>
    <w:p w:rsidR="00A67997" w:rsidRPr="00283E5A" w:rsidRDefault="00A67997" w:rsidP="00A67997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283E5A">
        <w:rPr>
          <w:sz w:val="24"/>
          <w:szCs w:val="24"/>
        </w:rPr>
        <w:t>ме</w:t>
      </w:r>
      <w:r w:rsidRPr="00283E5A">
        <w:rPr>
          <w:sz w:val="24"/>
          <w:szCs w:val="24"/>
        </w:rPr>
        <w:t>ж</w:t>
      </w:r>
      <w:r w:rsidRPr="00283E5A">
        <w:rPr>
          <w:sz w:val="24"/>
          <w:szCs w:val="24"/>
        </w:rPr>
        <w:t>кафедральная</w:t>
      </w:r>
      <w:proofErr w:type="spellEnd"/>
      <w:r w:rsidRPr="00283E5A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283E5A">
        <w:rPr>
          <w:sz w:val="24"/>
          <w:szCs w:val="24"/>
        </w:rPr>
        <w:t>Столы компьютерные, стулья, компьютеры, доска пластиковая, колонки, стенды информацио</w:t>
      </w:r>
      <w:r w:rsidRPr="00283E5A">
        <w:rPr>
          <w:sz w:val="24"/>
          <w:szCs w:val="24"/>
        </w:rPr>
        <w:t>н</w:t>
      </w:r>
      <w:r w:rsidRPr="00283E5A">
        <w:rPr>
          <w:sz w:val="24"/>
          <w:szCs w:val="24"/>
        </w:rPr>
        <w:t xml:space="preserve">ные, экран, </w:t>
      </w:r>
      <w:proofErr w:type="spellStart"/>
      <w:r w:rsidRPr="00283E5A">
        <w:rPr>
          <w:sz w:val="24"/>
          <w:szCs w:val="24"/>
        </w:rPr>
        <w:t>мультимедийный</w:t>
      </w:r>
      <w:proofErr w:type="spellEnd"/>
      <w:r w:rsidRPr="00283E5A">
        <w:rPr>
          <w:sz w:val="24"/>
          <w:szCs w:val="24"/>
        </w:rPr>
        <w:t xml:space="preserve"> проектор, кафедра.</w:t>
      </w:r>
      <w:proofErr w:type="gramEnd"/>
      <w:r w:rsidRPr="00283E5A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XP, MS </w:t>
      </w:r>
      <w:proofErr w:type="spellStart"/>
      <w:r w:rsidRPr="00283E5A">
        <w:rPr>
          <w:sz w:val="24"/>
          <w:szCs w:val="24"/>
        </w:rPr>
        <w:t>Visio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Standart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 </w:t>
      </w:r>
      <w:proofErr w:type="spellStart"/>
      <w:r w:rsidRPr="00283E5A">
        <w:rPr>
          <w:sz w:val="24"/>
          <w:szCs w:val="24"/>
        </w:rPr>
        <w:lastRenderedPageBreak/>
        <w:t>LibreOffice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83E5A">
        <w:rPr>
          <w:sz w:val="24"/>
          <w:szCs w:val="24"/>
        </w:rPr>
        <w:t>Эле</w:t>
      </w:r>
      <w:r w:rsidRPr="00283E5A">
        <w:rPr>
          <w:sz w:val="24"/>
          <w:szCs w:val="24"/>
        </w:rPr>
        <w:t>к</w:t>
      </w:r>
      <w:r w:rsidRPr="00283E5A">
        <w:rPr>
          <w:sz w:val="24"/>
          <w:szCs w:val="24"/>
        </w:rPr>
        <w:t>тронно</w:t>
      </w:r>
      <w:proofErr w:type="spellEnd"/>
      <w:r w:rsidRPr="00283E5A">
        <w:rPr>
          <w:sz w:val="24"/>
          <w:szCs w:val="24"/>
        </w:rPr>
        <w:t xml:space="preserve"> библиотечная система </w:t>
      </w:r>
      <w:proofErr w:type="spellStart"/>
      <w:r w:rsidRPr="00283E5A">
        <w:rPr>
          <w:sz w:val="24"/>
          <w:szCs w:val="24"/>
        </w:rPr>
        <w:t>IPRbooks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 система «ЭБС ЮРАЙТ» </w:t>
      </w:r>
      <w:hyperlink w:history="1">
        <w:r w:rsidR="00AE624E">
          <w:rPr>
            <w:rStyle w:val="a8"/>
            <w:sz w:val="24"/>
            <w:szCs w:val="24"/>
          </w:rPr>
          <w:t>www.biblio-online.ru</w:t>
        </w:r>
      </w:hyperlink>
      <w:r w:rsidRPr="00283E5A">
        <w:rPr>
          <w:sz w:val="24"/>
          <w:szCs w:val="24"/>
        </w:rPr>
        <w:t>., 1С</w:t>
      </w:r>
      <w:proofErr w:type="gramStart"/>
      <w:r w:rsidRPr="00283E5A">
        <w:rPr>
          <w:sz w:val="24"/>
          <w:szCs w:val="24"/>
        </w:rPr>
        <w:t>:П</w:t>
      </w:r>
      <w:proofErr w:type="gramEnd"/>
      <w:r w:rsidRPr="00283E5A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. </w:t>
      </w:r>
    </w:p>
    <w:p w:rsidR="00A67997" w:rsidRPr="00283E5A" w:rsidRDefault="00A67997" w:rsidP="00A67997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Учебно-исследовательская </w:t>
      </w:r>
      <w:proofErr w:type="spellStart"/>
      <w:r w:rsidRPr="00283E5A">
        <w:rPr>
          <w:sz w:val="24"/>
          <w:szCs w:val="24"/>
        </w:rPr>
        <w:t>межкафедральная</w:t>
      </w:r>
      <w:proofErr w:type="spellEnd"/>
      <w:r w:rsidRPr="00283E5A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283E5A">
        <w:rPr>
          <w:sz w:val="24"/>
          <w:szCs w:val="24"/>
        </w:rPr>
        <w:t>мультимедийный</w:t>
      </w:r>
      <w:proofErr w:type="spellEnd"/>
      <w:r w:rsidRPr="00283E5A">
        <w:rPr>
          <w:sz w:val="24"/>
          <w:szCs w:val="24"/>
        </w:rPr>
        <w:t xml:space="preserve"> проектор, экран, стенды информационные. Оборудование: стенды и</w:t>
      </w:r>
      <w:r w:rsidRPr="00283E5A">
        <w:rPr>
          <w:sz w:val="24"/>
          <w:szCs w:val="24"/>
        </w:rPr>
        <w:t>н</w:t>
      </w:r>
      <w:r w:rsidRPr="00283E5A">
        <w:rPr>
          <w:sz w:val="24"/>
          <w:szCs w:val="24"/>
        </w:rPr>
        <w:t xml:space="preserve">формационные  с портретами ученых, </w:t>
      </w:r>
      <w:proofErr w:type="spellStart"/>
      <w:r w:rsidRPr="00283E5A">
        <w:rPr>
          <w:sz w:val="24"/>
          <w:szCs w:val="24"/>
        </w:rPr>
        <w:t>Фрустрационный</w:t>
      </w:r>
      <w:proofErr w:type="spellEnd"/>
      <w:r w:rsidRPr="00283E5A">
        <w:rPr>
          <w:sz w:val="24"/>
          <w:szCs w:val="24"/>
        </w:rPr>
        <w:t xml:space="preserve"> тест Розенцвейга (взрослый) к</w:t>
      </w:r>
      <w:r w:rsidRPr="00283E5A">
        <w:rPr>
          <w:sz w:val="24"/>
          <w:szCs w:val="24"/>
        </w:rPr>
        <w:t>а</w:t>
      </w:r>
      <w:r w:rsidRPr="00283E5A">
        <w:rPr>
          <w:sz w:val="24"/>
          <w:szCs w:val="24"/>
        </w:rPr>
        <w:t xml:space="preserve">бинетный Вариант (1 шт.), </w:t>
      </w:r>
      <w:proofErr w:type="spellStart"/>
      <w:r w:rsidRPr="00283E5A">
        <w:rPr>
          <w:sz w:val="24"/>
          <w:szCs w:val="24"/>
        </w:rPr>
        <w:t>тестово-диагностические</w:t>
      </w:r>
      <w:proofErr w:type="spellEnd"/>
      <w:r w:rsidRPr="00283E5A">
        <w:rPr>
          <w:sz w:val="24"/>
          <w:szCs w:val="24"/>
        </w:rPr>
        <w:t xml:space="preserve"> материалы на </w:t>
      </w:r>
      <w:proofErr w:type="spellStart"/>
      <w:r w:rsidRPr="00283E5A">
        <w:rPr>
          <w:sz w:val="24"/>
          <w:szCs w:val="24"/>
        </w:rPr>
        <w:t>эл</w:t>
      </w:r>
      <w:proofErr w:type="spellEnd"/>
      <w:r w:rsidRPr="00283E5A">
        <w:rPr>
          <w:sz w:val="24"/>
          <w:szCs w:val="24"/>
        </w:rPr>
        <w:t xml:space="preserve">. дисках: </w:t>
      </w:r>
      <w:proofErr w:type="gramStart"/>
      <w:r w:rsidRPr="00283E5A">
        <w:rPr>
          <w:sz w:val="24"/>
          <w:szCs w:val="24"/>
        </w:rPr>
        <w:t>Диагност</w:t>
      </w:r>
      <w:r w:rsidRPr="00283E5A">
        <w:rPr>
          <w:sz w:val="24"/>
          <w:szCs w:val="24"/>
        </w:rPr>
        <w:t>и</w:t>
      </w:r>
      <w:r w:rsidRPr="00283E5A">
        <w:rPr>
          <w:sz w:val="24"/>
          <w:szCs w:val="24"/>
        </w:rPr>
        <w:t xml:space="preserve">ка структуры личности, Методика И.Л.Соломина, факторный личностный </w:t>
      </w:r>
      <w:proofErr w:type="spellStart"/>
      <w:r w:rsidRPr="00283E5A">
        <w:rPr>
          <w:sz w:val="24"/>
          <w:szCs w:val="24"/>
        </w:rPr>
        <w:t>опросник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Ке</w:t>
      </w:r>
      <w:r w:rsidRPr="00283E5A">
        <w:rPr>
          <w:sz w:val="24"/>
          <w:szCs w:val="24"/>
        </w:rPr>
        <w:t>т</w:t>
      </w:r>
      <w:r w:rsidRPr="00283E5A">
        <w:rPr>
          <w:sz w:val="24"/>
          <w:szCs w:val="24"/>
        </w:rPr>
        <w:t>телла</w:t>
      </w:r>
      <w:proofErr w:type="spellEnd"/>
      <w:r w:rsidRPr="00283E5A">
        <w:rPr>
          <w:sz w:val="24"/>
          <w:szCs w:val="24"/>
        </w:rPr>
        <w:t xml:space="preserve">, Тест </w:t>
      </w:r>
      <w:proofErr w:type="spellStart"/>
      <w:r w:rsidRPr="00283E5A">
        <w:rPr>
          <w:sz w:val="24"/>
          <w:szCs w:val="24"/>
        </w:rPr>
        <w:t>Тулуз-Пьерона</w:t>
      </w:r>
      <w:proofErr w:type="spellEnd"/>
      <w:r w:rsidRPr="00283E5A">
        <w:rPr>
          <w:sz w:val="24"/>
          <w:szCs w:val="24"/>
        </w:rPr>
        <w:t xml:space="preserve">, Тест Векслера, Тест </w:t>
      </w:r>
      <w:proofErr w:type="spellStart"/>
      <w:r w:rsidRPr="00283E5A">
        <w:rPr>
          <w:sz w:val="24"/>
          <w:szCs w:val="24"/>
        </w:rPr>
        <w:t>Гилфорда</w:t>
      </w:r>
      <w:proofErr w:type="spellEnd"/>
      <w:r w:rsidRPr="00283E5A">
        <w:rPr>
          <w:sz w:val="24"/>
          <w:szCs w:val="24"/>
        </w:rPr>
        <w:t>, Методика рисуночных мет</w:t>
      </w:r>
      <w:r w:rsidRPr="00283E5A">
        <w:rPr>
          <w:sz w:val="24"/>
          <w:szCs w:val="24"/>
        </w:rPr>
        <w:t>а</w:t>
      </w:r>
      <w:r w:rsidRPr="00283E5A">
        <w:rPr>
          <w:sz w:val="24"/>
          <w:szCs w:val="24"/>
        </w:rPr>
        <w:t>фор, Тест юмористических фраз А.Г.Шмелева, Диагностический альбом Семаго Н.Я., С</w:t>
      </w:r>
      <w:r w:rsidRPr="00283E5A">
        <w:rPr>
          <w:sz w:val="24"/>
          <w:szCs w:val="24"/>
        </w:rPr>
        <w:t>е</w:t>
      </w:r>
      <w:r w:rsidRPr="00283E5A">
        <w:rPr>
          <w:sz w:val="24"/>
          <w:szCs w:val="24"/>
        </w:rPr>
        <w:t>маго М.М., раздаточные материалы: диагностика темперамента, диагностика эмоционал</w:t>
      </w:r>
      <w:r w:rsidRPr="00283E5A">
        <w:rPr>
          <w:sz w:val="24"/>
          <w:szCs w:val="24"/>
        </w:rPr>
        <w:t>ь</w:t>
      </w:r>
      <w:r w:rsidRPr="00283E5A">
        <w:rPr>
          <w:sz w:val="24"/>
          <w:szCs w:val="24"/>
        </w:rPr>
        <w:t>но-волевой сферы личности, диагностика определения готовности ребенка к школе, диа</w:t>
      </w:r>
      <w:r w:rsidRPr="00283E5A">
        <w:rPr>
          <w:sz w:val="24"/>
          <w:szCs w:val="24"/>
        </w:rPr>
        <w:t>г</w:t>
      </w:r>
      <w:r w:rsidRPr="00283E5A">
        <w:rPr>
          <w:sz w:val="24"/>
          <w:szCs w:val="24"/>
        </w:rPr>
        <w:t>ностика выявления готовности и способности к обучению дошкольников.</w:t>
      </w:r>
      <w:proofErr w:type="gramEnd"/>
    </w:p>
    <w:p w:rsidR="00A67997" w:rsidRPr="00283E5A" w:rsidRDefault="00A67997" w:rsidP="00A67997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283E5A">
        <w:rPr>
          <w:sz w:val="24"/>
          <w:szCs w:val="24"/>
        </w:rPr>
        <w:t>с</w:t>
      </w:r>
      <w:r w:rsidRPr="00283E5A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283E5A">
        <w:rPr>
          <w:sz w:val="24"/>
          <w:szCs w:val="24"/>
        </w:rPr>
        <w:t>и</w:t>
      </w:r>
      <w:r w:rsidRPr="00283E5A">
        <w:rPr>
          <w:sz w:val="24"/>
          <w:szCs w:val="24"/>
        </w:rPr>
        <w:t xml:space="preserve">деокамера, компьютер,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XP, 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Writer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Calc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Impress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Draw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Math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Base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Линко</w:t>
      </w:r>
      <w:proofErr w:type="spellEnd"/>
      <w:r w:rsidRPr="00283E5A">
        <w:rPr>
          <w:sz w:val="24"/>
          <w:szCs w:val="24"/>
        </w:rPr>
        <w:t xml:space="preserve"> V8.2, 1С</w:t>
      </w:r>
      <w:proofErr w:type="gramStart"/>
      <w:r w:rsidRPr="00283E5A">
        <w:rPr>
          <w:sz w:val="24"/>
          <w:szCs w:val="24"/>
        </w:rPr>
        <w:t>:П</w:t>
      </w:r>
      <w:proofErr w:type="gramEnd"/>
      <w:r w:rsidRPr="00283E5A">
        <w:rPr>
          <w:sz w:val="24"/>
          <w:szCs w:val="24"/>
        </w:rPr>
        <w:t>редпр.8.Комплект для обуч</w:t>
      </w:r>
      <w:r w:rsidRPr="00283E5A">
        <w:rPr>
          <w:sz w:val="24"/>
          <w:szCs w:val="24"/>
        </w:rPr>
        <w:t>е</w:t>
      </w:r>
      <w:r w:rsidRPr="00283E5A">
        <w:rPr>
          <w:sz w:val="24"/>
          <w:szCs w:val="24"/>
        </w:rPr>
        <w:t xml:space="preserve">ния в высших и средних учебных заведениях,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BigBlueButton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</w:t>
      </w:r>
      <w:proofErr w:type="gramEnd"/>
      <w:r w:rsidRPr="00283E5A">
        <w:rPr>
          <w:sz w:val="24"/>
          <w:szCs w:val="24"/>
        </w:rPr>
        <w:t xml:space="preserve"> система </w:t>
      </w:r>
      <w:proofErr w:type="spellStart"/>
      <w:r w:rsidRPr="00283E5A">
        <w:rPr>
          <w:sz w:val="24"/>
          <w:szCs w:val="24"/>
        </w:rPr>
        <w:t>IPRbooks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 система «ЭБС ЮРАЙТ» </w:t>
      </w:r>
      <w:hyperlink w:history="1">
        <w:r w:rsidR="00AE624E">
          <w:rPr>
            <w:rStyle w:val="a8"/>
            <w:sz w:val="24"/>
            <w:szCs w:val="24"/>
          </w:rPr>
          <w:t>www.biblio-online.ru</w:t>
        </w:r>
      </w:hyperlink>
    </w:p>
    <w:p w:rsidR="00A67997" w:rsidRPr="00283E5A" w:rsidRDefault="00A67997" w:rsidP="00A67997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5. </w:t>
      </w:r>
      <w:proofErr w:type="gramStart"/>
      <w:r w:rsidRPr="00283E5A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283E5A">
        <w:rPr>
          <w:sz w:val="24"/>
          <w:szCs w:val="24"/>
        </w:rPr>
        <w:t>о</w:t>
      </w:r>
      <w:r w:rsidRPr="00283E5A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283E5A">
        <w:rPr>
          <w:sz w:val="24"/>
          <w:szCs w:val="24"/>
        </w:rPr>
        <w:t>ь</w:t>
      </w:r>
      <w:r w:rsidRPr="00283E5A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283E5A">
        <w:rPr>
          <w:sz w:val="24"/>
          <w:szCs w:val="24"/>
        </w:rPr>
        <w:t>в</w:t>
      </w:r>
      <w:r w:rsidRPr="00283E5A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283E5A">
        <w:rPr>
          <w:sz w:val="24"/>
          <w:szCs w:val="24"/>
        </w:rPr>
        <w:t>н</w:t>
      </w:r>
      <w:r w:rsidRPr="00283E5A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283E5A">
        <w:rPr>
          <w:sz w:val="24"/>
          <w:szCs w:val="24"/>
        </w:rPr>
        <w:t xml:space="preserve">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10,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Writer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Calc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Impress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Draw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Math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Base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BigBlueButton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</w:t>
      </w:r>
      <w:r w:rsidRPr="00283E5A">
        <w:rPr>
          <w:sz w:val="24"/>
          <w:szCs w:val="24"/>
        </w:rPr>
        <w:t>с</w:t>
      </w:r>
      <w:r w:rsidRPr="00283E5A">
        <w:rPr>
          <w:sz w:val="24"/>
          <w:szCs w:val="24"/>
        </w:rPr>
        <w:t xml:space="preserve">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</w:t>
      </w:r>
      <w:proofErr w:type="gramEnd"/>
      <w:r w:rsidRPr="00283E5A">
        <w:rPr>
          <w:sz w:val="24"/>
          <w:szCs w:val="24"/>
        </w:rPr>
        <w:t xml:space="preserve"> система </w:t>
      </w:r>
      <w:proofErr w:type="spellStart"/>
      <w:r w:rsidRPr="00283E5A">
        <w:rPr>
          <w:sz w:val="24"/>
          <w:szCs w:val="24"/>
        </w:rPr>
        <w:t>IPRbooks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 система «ЭБС ЮРАЙТ».</w:t>
      </w:r>
    </w:p>
    <w:p w:rsidR="00A67997" w:rsidRPr="00283E5A" w:rsidRDefault="00A67997" w:rsidP="00A67997">
      <w:pPr>
        <w:jc w:val="both"/>
        <w:rPr>
          <w:sz w:val="24"/>
          <w:szCs w:val="24"/>
        </w:rPr>
      </w:pPr>
    </w:p>
    <w:sectPr w:rsidR="00A67997" w:rsidRPr="00283E5A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B79" w:rsidRDefault="00633B79" w:rsidP="00160BC1">
      <w:r>
        <w:separator/>
      </w:r>
    </w:p>
  </w:endnote>
  <w:endnote w:type="continuationSeparator" w:id="1">
    <w:p w:rsidR="00633B79" w:rsidRDefault="00633B7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B79" w:rsidRDefault="00633B79" w:rsidP="00160BC1">
      <w:r>
        <w:separator/>
      </w:r>
    </w:p>
  </w:footnote>
  <w:footnote w:type="continuationSeparator" w:id="1">
    <w:p w:rsidR="00633B79" w:rsidRDefault="00633B7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EB5574E"/>
    <w:multiLevelType w:val="hybridMultilevel"/>
    <w:tmpl w:val="3B1283C8"/>
    <w:lvl w:ilvl="0" w:tplc="437C5DF4">
      <w:start w:val="12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BF3910"/>
    <w:multiLevelType w:val="hybridMultilevel"/>
    <w:tmpl w:val="026A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D62AD"/>
    <w:multiLevelType w:val="hybridMultilevel"/>
    <w:tmpl w:val="C5DE5D62"/>
    <w:lvl w:ilvl="0" w:tplc="437C5DF4">
      <w:start w:val="1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083023D"/>
    <w:multiLevelType w:val="hybridMultilevel"/>
    <w:tmpl w:val="026A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000A6B"/>
    <w:multiLevelType w:val="hybridMultilevel"/>
    <w:tmpl w:val="C8F60A78"/>
    <w:lvl w:ilvl="0" w:tplc="04190001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5"/>
  </w:num>
  <w:num w:numId="16">
    <w:abstractNumId w:val="19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6"/>
  </w:num>
  <w:num w:numId="21">
    <w:abstractNumId w:val="24"/>
  </w:num>
  <w:num w:numId="22">
    <w:abstractNumId w:val="3"/>
  </w:num>
  <w:num w:numId="23">
    <w:abstractNumId w:val="10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279C8"/>
    <w:rsid w:val="00027D2C"/>
    <w:rsid w:val="00027D3F"/>
    <w:rsid w:val="00027E5B"/>
    <w:rsid w:val="00037461"/>
    <w:rsid w:val="00040D5F"/>
    <w:rsid w:val="00042E34"/>
    <w:rsid w:val="00051AEE"/>
    <w:rsid w:val="00060A01"/>
    <w:rsid w:val="000614D6"/>
    <w:rsid w:val="00064AA9"/>
    <w:rsid w:val="000711B8"/>
    <w:rsid w:val="000835F5"/>
    <w:rsid w:val="000875BF"/>
    <w:rsid w:val="000911D1"/>
    <w:rsid w:val="000963A5"/>
    <w:rsid w:val="00097CFC"/>
    <w:rsid w:val="000A03AC"/>
    <w:rsid w:val="000A4FAC"/>
    <w:rsid w:val="000B130E"/>
    <w:rsid w:val="000B1331"/>
    <w:rsid w:val="000B7795"/>
    <w:rsid w:val="000C4546"/>
    <w:rsid w:val="000D07C6"/>
    <w:rsid w:val="000D4429"/>
    <w:rsid w:val="000D6DE5"/>
    <w:rsid w:val="000E37E9"/>
    <w:rsid w:val="000F69B1"/>
    <w:rsid w:val="00102E02"/>
    <w:rsid w:val="00114770"/>
    <w:rsid w:val="001165D0"/>
    <w:rsid w:val="001166B7"/>
    <w:rsid w:val="001167A8"/>
    <w:rsid w:val="00124F8E"/>
    <w:rsid w:val="00127108"/>
    <w:rsid w:val="00127DEA"/>
    <w:rsid w:val="00131CDA"/>
    <w:rsid w:val="00132F57"/>
    <w:rsid w:val="001334B6"/>
    <w:rsid w:val="00135938"/>
    <w:rsid w:val="001376B8"/>
    <w:rsid w:val="001378B1"/>
    <w:rsid w:val="001504D8"/>
    <w:rsid w:val="0015639D"/>
    <w:rsid w:val="00160BC1"/>
    <w:rsid w:val="00161C70"/>
    <w:rsid w:val="001716A9"/>
    <w:rsid w:val="00174539"/>
    <w:rsid w:val="00181AAB"/>
    <w:rsid w:val="00184F65"/>
    <w:rsid w:val="001871AA"/>
    <w:rsid w:val="001A165A"/>
    <w:rsid w:val="001A34E7"/>
    <w:rsid w:val="001A6533"/>
    <w:rsid w:val="001B02AA"/>
    <w:rsid w:val="001C4FED"/>
    <w:rsid w:val="001C6305"/>
    <w:rsid w:val="001E2385"/>
    <w:rsid w:val="001F11DE"/>
    <w:rsid w:val="002018DE"/>
    <w:rsid w:val="002041D9"/>
    <w:rsid w:val="00207E2E"/>
    <w:rsid w:val="00207FB7"/>
    <w:rsid w:val="00211C1B"/>
    <w:rsid w:val="00220670"/>
    <w:rsid w:val="00234629"/>
    <w:rsid w:val="00240A81"/>
    <w:rsid w:val="00245199"/>
    <w:rsid w:val="002526D4"/>
    <w:rsid w:val="002657BC"/>
    <w:rsid w:val="00274413"/>
    <w:rsid w:val="00275DC2"/>
    <w:rsid w:val="00275FDF"/>
    <w:rsid w:val="00276128"/>
    <w:rsid w:val="0027733F"/>
    <w:rsid w:val="00291D05"/>
    <w:rsid w:val="00292FD3"/>
    <w:rsid w:val="002933E5"/>
    <w:rsid w:val="002A0D1B"/>
    <w:rsid w:val="002A11EB"/>
    <w:rsid w:val="002B5407"/>
    <w:rsid w:val="002B5AB9"/>
    <w:rsid w:val="002B6C87"/>
    <w:rsid w:val="002B734E"/>
    <w:rsid w:val="002C0F56"/>
    <w:rsid w:val="002C2EAE"/>
    <w:rsid w:val="002C3F08"/>
    <w:rsid w:val="002C7582"/>
    <w:rsid w:val="002C7D29"/>
    <w:rsid w:val="002D165A"/>
    <w:rsid w:val="002D3C9F"/>
    <w:rsid w:val="002D6AC0"/>
    <w:rsid w:val="002E0C6E"/>
    <w:rsid w:val="002E4CB7"/>
    <w:rsid w:val="002F3B3C"/>
    <w:rsid w:val="00307ABF"/>
    <w:rsid w:val="003148B9"/>
    <w:rsid w:val="00315AB7"/>
    <w:rsid w:val="0032166A"/>
    <w:rsid w:val="00330957"/>
    <w:rsid w:val="0033546E"/>
    <w:rsid w:val="00343484"/>
    <w:rsid w:val="00355C7E"/>
    <w:rsid w:val="003618C2"/>
    <w:rsid w:val="00363097"/>
    <w:rsid w:val="00365758"/>
    <w:rsid w:val="003668E3"/>
    <w:rsid w:val="00371C97"/>
    <w:rsid w:val="003726EB"/>
    <w:rsid w:val="00390B62"/>
    <w:rsid w:val="003A3494"/>
    <w:rsid w:val="003A57B5"/>
    <w:rsid w:val="003A6FB0"/>
    <w:rsid w:val="003A71E4"/>
    <w:rsid w:val="003B51C4"/>
    <w:rsid w:val="003B7F71"/>
    <w:rsid w:val="003C21B7"/>
    <w:rsid w:val="003E3A7F"/>
    <w:rsid w:val="00400491"/>
    <w:rsid w:val="00400A13"/>
    <w:rsid w:val="00407242"/>
    <w:rsid w:val="00407404"/>
    <w:rsid w:val="004110F5"/>
    <w:rsid w:val="004204A2"/>
    <w:rsid w:val="00420E03"/>
    <w:rsid w:val="00435249"/>
    <w:rsid w:val="00435925"/>
    <w:rsid w:val="0046365B"/>
    <w:rsid w:val="0047224A"/>
    <w:rsid w:val="0047572F"/>
    <w:rsid w:val="0047633A"/>
    <w:rsid w:val="00476A70"/>
    <w:rsid w:val="0048300E"/>
    <w:rsid w:val="0049217A"/>
    <w:rsid w:val="004966CB"/>
    <w:rsid w:val="004A2586"/>
    <w:rsid w:val="004A2C0D"/>
    <w:rsid w:val="004A2E62"/>
    <w:rsid w:val="004A68C9"/>
    <w:rsid w:val="004B4B03"/>
    <w:rsid w:val="004B6AE1"/>
    <w:rsid w:val="004C5815"/>
    <w:rsid w:val="004C6DB3"/>
    <w:rsid w:val="004D2825"/>
    <w:rsid w:val="004E0C3F"/>
    <w:rsid w:val="004E3D82"/>
    <w:rsid w:val="004E40FE"/>
    <w:rsid w:val="004E4CD6"/>
    <w:rsid w:val="004E4DB2"/>
    <w:rsid w:val="004E4FB8"/>
    <w:rsid w:val="004E62F1"/>
    <w:rsid w:val="004E753A"/>
    <w:rsid w:val="004F3C72"/>
    <w:rsid w:val="005006F3"/>
    <w:rsid w:val="005061BD"/>
    <w:rsid w:val="00516F43"/>
    <w:rsid w:val="005362E6"/>
    <w:rsid w:val="00537A62"/>
    <w:rsid w:val="00540F31"/>
    <w:rsid w:val="005417E7"/>
    <w:rsid w:val="00544133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461"/>
    <w:rsid w:val="005A28FC"/>
    <w:rsid w:val="005B08A4"/>
    <w:rsid w:val="005B47CE"/>
    <w:rsid w:val="005B73FE"/>
    <w:rsid w:val="005C13E4"/>
    <w:rsid w:val="005C20F0"/>
    <w:rsid w:val="005C3AEB"/>
    <w:rsid w:val="005C3E07"/>
    <w:rsid w:val="005C7567"/>
    <w:rsid w:val="005D206B"/>
    <w:rsid w:val="005D26C4"/>
    <w:rsid w:val="005D37A0"/>
    <w:rsid w:val="005D635F"/>
    <w:rsid w:val="005F1031"/>
    <w:rsid w:val="005F2349"/>
    <w:rsid w:val="005F4E7E"/>
    <w:rsid w:val="006044B4"/>
    <w:rsid w:val="00607E17"/>
    <w:rsid w:val="006118F6"/>
    <w:rsid w:val="00620121"/>
    <w:rsid w:val="00624E28"/>
    <w:rsid w:val="00633B79"/>
    <w:rsid w:val="00642A2F"/>
    <w:rsid w:val="006439F4"/>
    <w:rsid w:val="00653217"/>
    <w:rsid w:val="0065606F"/>
    <w:rsid w:val="00656AC4"/>
    <w:rsid w:val="00660FFD"/>
    <w:rsid w:val="00662374"/>
    <w:rsid w:val="00676914"/>
    <w:rsid w:val="00681553"/>
    <w:rsid w:val="00687B3A"/>
    <w:rsid w:val="00692DD7"/>
    <w:rsid w:val="006A46CD"/>
    <w:rsid w:val="006B0CA3"/>
    <w:rsid w:val="006D108C"/>
    <w:rsid w:val="006D15B6"/>
    <w:rsid w:val="006D320A"/>
    <w:rsid w:val="006D6280"/>
    <w:rsid w:val="006D6805"/>
    <w:rsid w:val="006E238F"/>
    <w:rsid w:val="006E5C19"/>
    <w:rsid w:val="0070031D"/>
    <w:rsid w:val="00705814"/>
    <w:rsid w:val="00705FB5"/>
    <w:rsid w:val="007066B1"/>
    <w:rsid w:val="00707657"/>
    <w:rsid w:val="00713D44"/>
    <w:rsid w:val="007327FE"/>
    <w:rsid w:val="007512C7"/>
    <w:rsid w:val="00752936"/>
    <w:rsid w:val="0076201E"/>
    <w:rsid w:val="00764497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1C28"/>
    <w:rsid w:val="007A4235"/>
    <w:rsid w:val="007A5EE5"/>
    <w:rsid w:val="007A7E7B"/>
    <w:rsid w:val="007B2F12"/>
    <w:rsid w:val="007C277B"/>
    <w:rsid w:val="007C3C23"/>
    <w:rsid w:val="007D249C"/>
    <w:rsid w:val="007D5CC1"/>
    <w:rsid w:val="007E10C6"/>
    <w:rsid w:val="007F098D"/>
    <w:rsid w:val="007F4B97"/>
    <w:rsid w:val="007F7A4D"/>
    <w:rsid w:val="00801B83"/>
    <w:rsid w:val="0080357D"/>
    <w:rsid w:val="00805708"/>
    <w:rsid w:val="00820D1B"/>
    <w:rsid w:val="00823333"/>
    <w:rsid w:val="00823E5A"/>
    <w:rsid w:val="008423FF"/>
    <w:rsid w:val="00842E54"/>
    <w:rsid w:val="00852E8E"/>
    <w:rsid w:val="00857FC8"/>
    <w:rsid w:val="0086029C"/>
    <w:rsid w:val="0086651C"/>
    <w:rsid w:val="00875896"/>
    <w:rsid w:val="0088272E"/>
    <w:rsid w:val="008A5504"/>
    <w:rsid w:val="008B2E16"/>
    <w:rsid w:val="008B6331"/>
    <w:rsid w:val="008B789E"/>
    <w:rsid w:val="008C0DDD"/>
    <w:rsid w:val="008E3EAF"/>
    <w:rsid w:val="008E5E59"/>
    <w:rsid w:val="008F0D5B"/>
    <w:rsid w:val="008F52F5"/>
    <w:rsid w:val="00920199"/>
    <w:rsid w:val="00921868"/>
    <w:rsid w:val="00923F51"/>
    <w:rsid w:val="00933B81"/>
    <w:rsid w:val="00941875"/>
    <w:rsid w:val="00951F6B"/>
    <w:rsid w:val="009528CA"/>
    <w:rsid w:val="00954E45"/>
    <w:rsid w:val="00957E66"/>
    <w:rsid w:val="00965998"/>
    <w:rsid w:val="0097577D"/>
    <w:rsid w:val="009B1591"/>
    <w:rsid w:val="009C33D9"/>
    <w:rsid w:val="009C6268"/>
    <w:rsid w:val="009D518F"/>
    <w:rsid w:val="009D69B5"/>
    <w:rsid w:val="009E09C6"/>
    <w:rsid w:val="009E35D2"/>
    <w:rsid w:val="009E4ACA"/>
    <w:rsid w:val="009F4070"/>
    <w:rsid w:val="00A000FC"/>
    <w:rsid w:val="00A153DD"/>
    <w:rsid w:val="00A2116D"/>
    <w:rsid w:val="00A21EFD"/>
    <w:rsid w:val="00A275E4"/>
    <w:rsid w:val="00A27B5D"/>
    <w:rsid w:val="00A32A5F"/>
    <w:rsid w:val="00A40EFA"/>
    <w:rsid w:val="00A44F9E"/>
    <w:rsid w:val="00A505C3"/>
    <w:rsid w:val="00A52B43"/>
    <w:rsid w:val="00A5652A"/>
    <w:rsid w:val="00A567CD"/>
    <w:rsid w:val="00A63D90"/>
    <w:rsid w:val="00A67997"/>
    <w:rsid w:val="00A75675"/>
    <w:rsid w:val="00A76E53"/>
    <w:rsid w:val="00A9607B"/>
    <w:rsid w:val="00A96C48"/>
    <w:rsid w:val="00AA2A29"/>
    <w:rsid w:val="00AB2091"/>
    <w:rsid w:val="00AB2CF1"/>
    <w:rsid w:val="00AB63A3"/>
    <w:rsid w:val="00AB6F7E"/>
    <w:rsid w:val="00AC0290"/>
    <w:rsid w:val="00AC4F45"/>
    <w:rsid w:val="00AD0669"/>
    <w:rsid w:val="00AD208A"/>
    <w:rsid w:val="00AD3F05"/>
    <w:rsid w:val="00AD4A3C"/>
    <w:rsid w:val="00AE3177"/>
    <w:rsid w:val="00AE624E"/>
    <w:rsid w:val="00AF0525"/>
    <w:rsid w:val="00AF61EB"/>
    <w:rsid w:val="00B05B20"/>
    <w:rsid w:val="00B23475"/>
    <w:rsid w:val="00B26A1B"/>
    <w:rsid w:val="00B35772"/>
    <w:rsid w:val="00B500EF"/>
    <w:rsid w:val="00B50C44"/>
    <w:rsid w:val="00B5209B"/>
    <w:rsid w:val="00B542D4"/>
    <w:rsid w:val="00B54421"/>
    <w:rsid w:val="00B642B8"/>
    <w:rsid w:val="00B67E68"/>
    <w:rsid w:val="00B70BAE"/>
    <w:rsid w:val="00B817E2"/>
    <w:rsid w:val="00B81F17"/>
    <w:rsid w:val="00BA08EA"/>
    <w:rsid w:val="00BB13C0"/>
    <w:rsid w:val="00BB5D07"/>
    <w:rsid w:val="00BB6C9A"/>
    <w:rsid w:val="00BB70FB"/>
    <w:rsid w:val="00BB7433"/>
    <w:rsid w:val="00BC075E"/>
    <w:rsid w:val="00BD2322"/>
    <w:rsid w:val="00BD2EF8"/>
    <w:rsid w:val="00BD4411"/>
    <w:rsid w:val="00BE023D"/>
    <w:rsid w:val="00BF22FC"/>
    <w:rsid w:val="00C1245E"/>
    <w:rsid w:val="00C12A33"/>
    <w:rsid w:val="00C2108E"/>
    <w:rsid w:val="00C228C5"/>
    <w:rsid w:val="00C24EA8"/>
    <w:rsid w:val="00C26026"/>
    <w:rsid w:val="00C33468"/>
    <w:rsid w:val="00C3475E"/>
    <w:rsid w:val="00C368D3"/>
    <w:rsid w:val="00C40C06"/>
    <w:rsid w:val="00C424C8"/>
    <w:rsid w:val="00C501E6"/>
    <w:rsid w:val="00C55E91"/>
    <w:rsid w:val="00C629B7"/>
    <w:rsid w:val="00C70CA1"/>
    <w:rsid w:val="00C82F24"/>
    <w:rsid w:val="00C90A7A"/>
    <w:rsid w:val="00C93F61"/>
    <w:rsid w:val="00C94464"/>
    <w:rsid w:val="00C953C9"/>
    <w:rsid w:val="00CA401A"/>
    <w:rsid w:val="00CA43F8"/>
    <w:rsid w:val="00CB27ED"/>
    <w:rsid w:val="00CB57B2"/>
    <w:rsid w:val="00CB61D6"/>
    <w:rsid w:val="00CC0251"/>
    <w:rsid w:val="00CC02A4"/>
    <w:rsid w:val="00CC09D9"/>
    <w:rsid w:val="00CC56FE"/>
    <w:rsid w:val="00CC6C71"/>
    <w:rsid w:val="00CD390E"/>
    <w:rsid w:val="00CD3A60"/>
    <w:rsid w:val="00CD71C4"/>
    <w:rsid w:val="00CE09B2"/>
    <w:rsid w:val="00CE6C4B"/>
    <w:rsid w:val="00CF12C6"/>
    <w:rsid w:val="00CF2B2F"/>
    <w:rsid w:val="00CF6292"/>
    <w:rsid w:val="00CF6B12"/>
    <w:rsid w:val="00D02EB8"/>
    <w:rsid w:val="00D150CE"/>
    <w:rsid w:val="00D152E4"/>
    <w:rsid w:val="00D1753D"/>
    <w:rsid w:val="00D23533"/>
    <w:rsid w:val="00D23EFA"/>
    <w:rsid w:val="00D262BE"/>
    <w:rsid w:val="00D34B66"/>
    <w:rsid w:val="00D37626"/>
    <w:rsid w:val="00D427C7"/>
    <w:rsid w:val="00D63339"/>
    <w:rsid w:val="00D761E8"/>
    <w:rsid w:val="00D77676"/>
    <w:rsid w:val="00D778C9"/>
    <w:rsid w:val="00D83177"/>
    <w:rsid w:val="00D8506D"/>
    <w:rsid w:val="00D86ED8"/>
    <w:rsid w:val="00D90307"/>
    <w:rsid w:val="00D91204"/>
    <w:rsid w:val="00D97830"/>
    <w:rsid w:val="00DA3FFC"/>
    <w:rsid w:val="00DA489D"/>
    <w:rsid w:val="00DA48D3"/>
    <w:rsid w:val="00DB08E2"/>
    <w:rsid w:val="00DB0A35"/>
    <w:rsid w:val="00DB228F"/>
    <w:rsid w:val="00DB7107"/>
    <w:rsid w:val="00DC6660"/>
    <w:rsid w:val="00DC79C8"/>
    <w:rsid w:val="00DD03B9"/>
    <w:rsid w:val="00DD6EB4"/>
    <w:rsid w:val="00DE12C1"/>
    <w:rsid w:val="00DE2A2D"/>
    <w:rsid w:val="00DE38F3"/>
    <w:rsid w:val="00DE7182"/>
    <w:rsid w:val="00DF1076"/>
    <w:rsid w:val="00DF152D"/>
    <w:rsid w:val="00DF26AA"/>
    <w:rsid w:val="00DF7ED6"/>
    <w:rsid w:val="00E02CDE"/>
    <w:rsid w:val="00E073B6"/>
    <w:rsid w:val="00E11452"/>
    <w:rsid w:val="00E23656"/>
    <w:rsid w:val="00E2401A"/>
    <w:rsid w:val="00E27B8B"/>
    <w:rsid w:val="00E4046E"/>
    <w:rsid w:val="00E414BA"/>
    <w:rsid w:val="00E42AED"/>
    <w:rsid w:val="00E4451A"/>
    <w:rsid w:val="00E72419"/>
    <w:rsid w:val="00E72975"/>
    <w:rsid w:val="00E7465A"/>
    <w:rsid w:val="00E75140"/>
    <w:rsid w:val="00E77545"/>
    <w:rsid w:val="00E81BB2"/>
    <w:rsid w:val="00E872C1"/>
    <w:rsid w:val="00E9002C"/>
    <w:rsid w:val="00E9119D"/>
    <w:rsid w:val="00E92238"/>
    <w:rsid w:val="00EA206F"/>
    <w:rsid w:val="00EA3690"/>
    <w:rsid w:val="00EB2596"/>
    <w:rsid w:val="00EC1934"/>
    <w:rsid w:val="00ED28E4"/>
    <w:rsid w:val="00ED789C"/>
    <w:rsid w:val="00EE165B"/>
    <w:rsid w:val="00EE4D57"/>
    <w:rsid w:val="00EE60B1"/>
    <w:rsid w:val="00EF1A21"/>
    <w:rsid w:val="00EF73AE"/>
    <w:rsid w:val="00F00B76"/>
    <w:rsid w:val="00F0431C"/>
    <w:rsid w:val="00F06F17"/>
    <w:rsid w:val="00F07852"/>
    <w:rsid w:val="00F226CA"/>
    <w:rsid w:val="00F239D1"/>
    <w:rsid w:val="00F322E1"/>
    <w:rsid w:val="00F3247F"/>
    <w:rsid w:val="00F342F7"/>
    <w:rsid w:val="00F40FEC"/>
    <w:rsid w:val="00F42549"/>
    <w:rsid w:val="00F6188C"/>
    <w:rsid w:val="00F625A5"/>
    <w:rsid w:val="00F63ADF"/>
    <w:rsid w:val="00F63BBC"/>
    <w:rsid w:val="00F662A3"/>
    <w:rsid w:val="00F732B0"/>
    <w:rsid w:val="00F8007A"/>
    <w:rsid w:val="00F803A3"/>
    <w:rsid w:val="00F8520D"/>
    <w:rsid w:val="00F860F9"/>
    <w:rsid w:val="00F96A96"/>
    <w:rsid w:val="00FA5C55"/>
    <w:rsid w:val="00FA795A"/>
    <w:rsid w:val="00FB05DD"/>
    <w:rsid w:val="00FB0762"/>
    <w:rsid w:val="00FB15A7"/>
    <w:rsid w:val="00FB3DFD"/>
    <w:rsid w:val="00FC306B"/>
    <w:rsid w:val="00FC5F46"/>
    <w:rsid w:val="00FD6763"/>
    <w:rsid w:val="00FD745F"/>
    <w:rsid w:val="00FE1F73"/>
    <w:rsid w:val="00FE556E"/>
    <w:rsid w:val="00FF4BF9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character" w:customStyle="1" w:styleId="a5">
    <w:name w:val="Абзац списка Знак"/>
    <w:link w:val="a4"/>
    <w:uiPriority w:val="34"/>
    <w:locked/>
    <w:rsid w:val="00E414BA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C4F4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7601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74B51794-D01D-4D7E-949A-3AF36BCD3510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." TargetMode="External"/><Relationship Id="rId10" Type="http://schemas.openxmlformats.org/officeDocument/2006/relationships/hyperlink" Target="http://www.iprbookshop.ru/61367.html.&#8212;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6495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." TargetMode="External"/><Relationship Id="rId30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57FB3-8D16-4B2C-AFC9-A5F802C1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17</Pages>
  <Words>6768</Words>
  <Characters>38579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45257</CharactersWithSpaces>
  <SharedDoc>false</SharedDoc>
  <HLinks>
    <vt:vector size="12" baseType="variant">
      <vt:variant>
        <vt:i4>65613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http://www.biblio-online.ru/book/3E8667FD-A242-4BAD-B9CC-ECF44C12A7FA</vt:lpwstr>
      </vt:variant>
      <vt:variant>
        <vt:lpwstr/>
      </vt:variant>
      <vt:variant>
        <vt:i4>458821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http://www.biblio-online.ru/book/B19B1692-CC74-4024-8ED2-0F7C4EF41DB7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40</cp:revision>
  <cp:lastPrinted>2019-03-09T18:24:00Z</cp:lastPrinted>
  <dcterms:created xsi:type="dcterms:W3CDTF">2018-11-30T06:08:00Z</dcterms:created>
  <dcterms:modified xsi:type="dcterms:W3CDTF">2023-06-21T03:59:00Z</dcterms:modified>
</cp:coreProperties>
</file>